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4BD96" w14:textId="1CD14856" w:rsidR="00CB6E1F" w:rsidRDefault="00CD67E7">
      <w:pPr>
        <w:ind w:left="-851" w:right="-853"/>
        <w:jc w:val="center"/>
        <w:rPr>
          <w:rFonts w:ascii="Helvetica" w:hAnsi="Helvetica"/>
          <w:sz w:val="2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D798EA" wp14:editId="3BEE5D2A">
                <wp:simplePos x="0" y="0"/>
                <wp:positionH relativeFrom="column">
                  <wp:posOffset>772795</wp:posOffset>
                </wp:positionH>
                <wp:positionV relativeFrom="paragraph">
                  <wp:posOffset>89535</wp:posOffset>
                </wp:positionV>
                <wp:extent cx="5029200" cy="13741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8607A" w14:textId="77777777" w:rsidR="00850FCD" w:rsidRPr="00446917" w:rsidRDefault="00850FCD">
                            <w:pPr>
                              <w:ind w:right="-171"/>
                              <w:jc w:val="center"/>
                              <w:rPr>
                                <w:rFonts w:asciiTheme="minorHAnsi" w:hAnsiTheme="minorHAnsi"/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 w:rsidRPr="00446917">
                              <w:rPr>
                                <w:rFonts w:asciiTheme="minorHAnsi" w:hAnsiTheme="minorHAnsi"/>
                                <w:b/>
                                <w:smallCaps/>
                                <w:sz w:val="30"/>
                                <w:szCs w:val="30"/>
                              </w:rPr>
                              <w:t>Fiche de Renseignements et Curriculum Vitae</w:t>
                            </w:r>
                          </w:p>
                          <w:p w14:paraId="64CA030E" w14:textId="77777777" w:rsidR="00850FCD" w:rsidRPr="00446917" w:rsidRDefault="00850FCD">
                            <w:pPr>
                              <w:pStyle w:val="Titre1"/>
                              <w:rPr>
                                <w:rFonts w:asciiTheme="minorHAnsi" w:hAnsiTheme="minorHAnsi"/>
                                <w:b w:val="0"/>
                                <w:smallCaps w:val="0"/>
                                <w:sz w:val="30"/>
                                <w:szCs w:val="30"/>
                              </w:rPr>
                            </w:pPr>
                            <w:r w:rsidRPr="00446917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en vue d'Attribution de Récompenses Fédérales </w:t>
                            </w:r>
                          </w:p>
                          <w:p w14:paraId="34E42F04" w14:textId="72956B1C" w:rsidR="00850FCD" w:rsidRPr="00446917" w:rsidRDefault="00D85698" w:rsidP="00850FCD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Theme="minorHAnsi" w:hAnsiTheme="minorHAnsi"/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mallCaps/>
                                <w:sz w:val="30"/>
                                <w:szCs w:val="30"/>
                              </w:rPr>
                              <w:t>201</w:t>
                            </w:r>
                            <w:r w:rsidR="000220E3">
                              <w:rPr>
                                <w:rFonts w:asciiTheme="minorHAnsi" w:hAnsiTheme="minorHAnsi"/>
                                <w:b/>
                                <w:smallCaps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  <w:p w14:paraId="4528C0D5" w14:textId="34E0154F" w:rsidR="001505E1" w:rsidRDefault="001505E1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mallCaps/>
                                <w:sz w:val="22"/>
                              </w:rPr>
                              <w:t>(</w:t>
                            </w:r>
                            <w:proofErr w:type="gramStart"/>
                            <w:r w:rsidR="00850FCD" w:rsidRPr="00CC6410">
                              <w:rPr>
                                <w:rFonts w:asciiTheme="minorHAnsi" w:hAnsiTheme="minorHAnsi"/>
                                <w:sz w:val="22"/>
                              </w:rPr>
                              <w:t>à</w:t>
                            </w:r>
                            <w:proofErr w:type="gramEnd"/>
                            <w:r w:rsidR="00850FCD" w:rsidRPr="00CC641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retourner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avant le </w:t>
                            </w:r>
                            <w:r w:rsidR="001533A2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12 mai 2019</w:t>
                            </w:r>
                            <w:r w:rsidRPr="001505E1">
                              <w:rPr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850FCD" w:rsidRPr="00CC641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au siège fédéral, </w:t>
                            </w:r>
                          </w:p>
                          <w:p w14:paraId="7B2E10D5" w14:textId="3A7461F4" w:rsidR="00850FCD" w:rsidRPr="00446917" w:rsidRDefault="00850FCD" w:rsidP="00446917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C6410">
                              <w:rPr>
                                <w:rFonts w:asciiTheme="minorHAnsi" w:hAnsiTheme="minorHAnsi"/>
                                <w:sz w:val="22"/>
                              </w:rPr>
                              <w:t>24 qua</w:t>
                            </w:r>
                            <w:r w:rsidR="001505E1">
                              <w:rPr>
                                <w:rFonts w:asciiTheme="minorHAnsi" w:hAnsiTheme="minorHAnsi"/>
                                <w:sz w:val="22"/>
                              </w:rPr>
                              <w:t>i de Rive Neuve 13007 Marseille)</w:t>
                            </w:r>
                            <w:r w:rsidR="0044691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CC641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ou par mèl à : </w:t>
                            </w:r>
                            <w:hyperlink r:id="rId8" w:history="1">
                              <w:r w:rsidR="002A1C50" w:rsidRPr="00FA4683">
                                <w:rPr>
                                  <w:rStyle w:val="Lienhypertexte"/>
                                  <w:rFonts w:asciiTheme="minorHAnsi" w:hAnsiTheme="minorHAnsi"/>
                                  <w:sz w:val="22"/>
                                </w:rPr>
                                <w:t>secretariat@ffessm.fr</w:t>
                              </w:r>
                              <w:r w:rsidR="002A1C50" w:rsidRPr="00FA4683">
                                <w:rPr>
                                  <w:rStyle w:val="Lienhypertexte"/>
                                  <w:rFonts w:asciiTheme="minorHAnsi" w:hAnsiTheme="minorHAnsi"/>
                                  <w:smallCaps/>
                                  <w:sz w:val="22"/>
                                </w:rPr>
                                <w:t>)</w:t>
                              </w:r>
                            </w:hyperlink>
                          </w:p>
                          <w:p w14:paraId="229980D2" w14:textId="16EDB004" w:rsidR="002A1C50" w:rsidRPr="00446917" w:rsidRDefault="002A1C50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Theme="minorHAnsi" w:hAnsiTheme="minorHAnsi"/>
                                <w:i/>
                                <w:smallCaps/>
                                <w:sz w:val="22"/>
                              </w:rPr>
                            </w:pPr>
                            <w:r w:rsidRPr="00446917">
                              <w:rPr>
                                <w:rFonts w:asciiTheme="minorHAnsi" w:hAnsiTheme="minorHAnsi"/>
                                <w:i/>
                                <w:smallCaps/>
                                <w:sz w:val="22"/>
                              </w:rPr>
                              <w:t>Bure</w:t>
                            </w:r>
                            <w:r w:rsidR="00506EBD">
                              <w:rPr>
                                <w:rFonts w:asciiTheme="minorHAnsi" w:hAnsiTheme="minorHAnsi"/>
                                <w:i/>
                                <w:smallCaps/>
                                <w:sz w:val="22"/>
                              </w:rPr>
                              <w:t xml:space="preserve">au des médailles le </w:t>
                            </w:r>
                            <w:r w:rsidR="001533A2">
                              <w:rPr>
                                <w:rFonts w:asciiTheme="minorHAnsi" w:hAnsiTheme="minorHAnsi"/>
                                <w:i/>
                                <w:smallCaps/>
                                <w:sz w:val="22"/>
                              </w:rPr>
                              <w:t>31 mai 2019</w:t>
                            </w:r>
                          </w:p>
                          <w:p w14:paraId="3148A99A" w14:textId="77777777" w:rsidR="00850FCD" w:rsidRPr="00034B89" w:rsidRDefault="00850FCD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="Comic Sans MS" w:hAnsi="Comic Sans MS"/>
                                <w:small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D798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.85pt;margin-top:7.05pt;width:396pt;height:10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mw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" stroked="f">
                <v:textbox>
                  <w:txbxContent>
                    <w:p w14:paraId="63E8607A" w14:textId="77777777" w:rsidR="00850FCD" w:rsidRPr="00446917" w:rsidRDefault="00850FCD">
                      <w:pPr>
                        <w:ind w:right="-171"/>
                        <w:jc w:val="center"/>
                        <w:rPr>
                          <w:rFonts w:asciiTheme="minorHAnsi" w:hAnsiTheme="minorHAnsi"/>
                          <w:b/>
                          <w:smallCaps/>
                          <w:sz w:val="30"/>
                          <w:szCs w:val="30"/>
                        </w:rPr>
                      </w:pPr>
                      <w:r w:rsidRPr="00446917">
                        <w:rPr>
                          <w:rFonts w:asciiTheme="minorHAnsi" w:hAnsiTheme="minorHAnsi"/>
                          <w:b/>
                          <w:smallCaps/>
                          <w:sz w:val="30"/>
                          <w:szCs w:val="30"/>
                        </w:rPr>
                        <w:t>Fiche de Renseignements et Curriculum Vitae</w:t>
                      </w:r>
                    </w:p>
                    <w:p w14:paraId="64CA030E" w14:textId="77777777" w:rsidR="00850FCD" w:rsidRPr="00446917" w:rsidRDefault="00850FCD">
                      <w:pPr>
                        <w:pStyle w:val="Titre1"/>
                        <w:rPr>
                          <w:rFonts w:asciiTheme="minorHAnsi" w:hAnsiTheme="minorHAnsi"/>
                          <w:b w:val="0"/>
                          <w:smallCaps w:val="0"/>
                          <w:sz w:val="30"/>
                          <w:szCs w:val="30"/>
                        </w:rPr>
                      </w:pPr>
                      <w:r w:rsidRPr="00446917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en vue d'Attribution de Récompenses Fédérales </w:t>
                      </w:r>
                    </w:p>
                    <w:p w14:paraId="34E42F04" w14:textId="72956B1C" w:rsidR="00850FCD" w:rsidRPr="00446917" w:rsidRDefault="00D85698" w:rsidP="00850FCD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Theme="minorHAnsi" w:hAnsiTheme="minorHAnsi"/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mallCaps/>
                          <w:sz w:val="30"/>
                          <w:szCs w:val="30"/>
                        </w:rPr>
                        <w:t>201</w:t>
                      </w:r>
                      <w:r w:rsidR="000220E3">
                        <w:rPr>
                          <w:rFonts w:asciiTheme="minorHAnsi" w:hAnsiTheme="minorHAnsi"/>
                          <w:b/>
                          <w:smallCaps/>
                          <w:sz w:val="30"/>
                          <w:szCs w:val="30"/>
                        </w:rPr>
                        <w:t>9</w:t>
                      </w:r>
                    </w:p>
                    <w:p w14:paraId="4528C0D5" w14:textId="34E0154F" w:rsidR="001505E1" w:rsidRDefault="001505E1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mallCaps/>
                          <w:sz w:val="22"/>
                        </w:rPr>
                        <w:t>(</w:t>
                      </w:r>
                      <w:r w:rsidR="00850FCD" w:rsidRPr="00CC6410">
                        <w:rPr>
                          <w:rFonts w:asciiTheme="minorHAnsi" w:hAnsiTheme="minorHAnsi"/>
                          <w:sz w:val="22"/>
                        </w:rPr>
                        <w:t xml:space="preserve">à retourner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avant le </w:t>
                      </w:r>
                      <w:r w:rsidR="001533A2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12 mai 2019</w:t>
                      </w:r>
                      <w:r w:rsidRPr="001505E1">
                        <w:rPr>
                          <w:rFonts w:asciiTheme="minorHAnsi" w:hAnsiTheme="minorHAnsi"/>
                          <w:color w:val="FF0000"/>
                          <w:sz w:val="22"/>
                        </w:rPr>
                        <w:t xml:space="preserve"> </w:t>
                      </w:r>
                      <w:r w:rsidR="00850FCD" w:rsidRPr="00CC6410">
                        <w:rPr>
                          <w:rFonts w:asciiTheme="minorHAnsi" w:hAnsiTheme="minorHAnsi"/>
                          <w:sz w:val="22"/>
                        </w:rPr>
                        <w:t xml:space="preserve">au siège fédéral, </w:t>
                      </w:r>
                    </w:p>
                    <w:p w14:paraId="7B2E10D5" w14:textId="3A7461F4" w:rsidR="00850FCD" w:rsidRPr="00446917" w:rsidRDefault="00850FCD" w:rsidP="00446917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CC6410">
                        <w:rPr>
                          <w:rFonts w:asciiTheme="minorHAnsi" w:hAnsiTheme="minorHAnsi"/>
                          <w:sz w:val="22"/>
                        </w:rPr>
                        <w:t>24 qua</w:t>
                      </w:r>
                      <w:r w:rsidR="001505E1">
                        <w:rPr>
                          <w:rFonts w:asciiTheme="minorHAnsi" w:hAnsiTheme="minorHAnsi"/>
                          <w:sz w:val="22"/>
                        </w:rPr>
                        <w:t>i de Rive Neuve 13007 Marseille)</w:t>
                      </w:r>
                      <w:r w:rsidR="00446917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CC6410">
                        <w:rPr>
                          <w:rFonts w:asciiTheme="minorHAnsi" w:hAnsiTheme="minorHAnsi"/>
                          <w:sz w:val="22"/>
                        </w:rPr>
                        <w:t xml:space="preserve">ou par mèl à : </w:t>
                      </w:r>
                      <w:hyperlink r:id="rId9" w:history="1">
                        <w:r w:rsidR="002A1C50" w:rsidRPr="00FA4683">
                          <w:rPr>
                            <w:rStyle w:val="Lienhypertexte"/>
                            <w:rFonts w:asciiTheme="minorHAnsi" w:hAnsiTheme="minorHAnsi"/>
                            <w:sz w:val="22"/>
                          </w:rPr>
                          <w:t>secretariat@ffessm.fr</w:t>
                        </w:r>
                        <w:r w:rsidR="002A1C50" w:rsidRPr="00FA4683">
                          <w:rPr>
                            <w:rStyle w:val="Lienhypertexte"/>
                            <w:rFonts w:asciiTheme="minorHAnsi" w:hAnsiTheme="minorHAnsi"/>
                            <w:smallCaps/>
                            <w:sz w:val="22"/>
                          </w:rPr>
                          <w:t>)</w:t>
                        </w:r>
                      </w:hyperlink>
                    </w:p>
                    <w:p w14:paraId="229980D2" w14:textId="16EDB004" w:rsidR="002A1C50" w:rsidRPr="00446917" w:rsidRDefault="002A1C50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Theme="minorHAnsi" w:hAnsiTheme="minorHAnsi"/>
                          <w:i/>
                          <w:smallCaps/>
                          <w:sz w:val="22"/>
                        </w:rPr>
                      </w:pPr>
                      <w:r w:rsidRPr="00446917">
                        <w:rPr>
                          <w:rFonts w:asciiTheme="minorHAnsi" w:hAnsiTheme="minorHAnsi"/>
                          <w:i/>
                          <w:smallCaps/>
                          <w:sz w:val="22"/>
                        </w:rPr>
                        <w:t>Bure</w:t>
                      </w:r>
                      <w:r w:rsidR="00506EBD">
                        <w:rPr>
                          <w:rFonts w:asciiTheme="minorHAnsi" w:hAnsiTheme="minorHAnsi"/>
                          <w:i/>
                          <w:smallCaps/>
                          <w:sz w:val="22"/>
                        </w:rPr>
                        <w:t xml:space="preserve">au des médailles le </w:t>
                      </w:r>
                      <w:r w:rsidR="001533A2">
                        <w:rPr>
                          <w:rFonts w:asciiTheme="minorHAnsi" w:hAnsiTheme="minorHAnsi"/>
                          <w:i/>
                          <w:smallCaps/>
                          <w:sz w:val="22"/>
                        </w:rPr>
                        <w:t>31 mai 2019</w:t>
                      </w:r>
                      <w:bookmarkStart w:id="1" w:name="_GoBack"/>
                      <w:bookmarkEnd w:id="1"/>
                    </w:p>
                    <w:p w14:paraId="3148A99A" w14:textId="77777777" w:rsidR="00850FCD" w:rsidRPr="00034B89" w:rsidRDefault="00850FCD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="Comic Sans MS" w:hAnsi="Comic Sans MS"/>
                          <w:smallCap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AA0401" w14:textId="77777777" w:rsidR="00CB6E1F" w:rsidRDefault="00CB6E1F">
      <w:pPr>
        <w:ind w:left="-851" w:right="-853"/>
        <w:jc w:val="center"/>
        <w:rPr>
          <w:rFonts w:ascii="Helvetica" w:hAnsi="Helvetica"/>
          <w:sz w:val="8"/>
        </w:rPr>
      </w:pPr>
    </w:p>
    <w:p w14:paraId="2C684C0B" w14:textId="77777777" w:rsidR="00CB6E1F" w:rsidRDefault="00CB6E1F">
      <w:pPr>
        <w:ind w:left="-993"/>
        <w:rPr>
          <w:sz w:val="10"/>
        </w:rPr>
      </w:pPr>
    </w:p>
    <w:p w14:paraId="383A05E2" w14:textId="77777777" w:rsidR="00CB6E1F" w:rsidRDefault="00CB6E1F">
      <w:pPr>
        <w:tabs>
          <w:tab w:val="left" w:pos="284"/>
        </w:tabs>
        <w:ind w:right="-171"/>
        <w:jc w:val="center"/>
        <w:rPr>
          <w:rFonts w:ascii="Times" w:hAnsi="Times"/>
          <w:b/>
          <w:smallCaps/>
          <w:sz w:val="4"/>
        </w:rPr>
      </w:pPr>
    </w:p>
    <w:p w14:paraId="2500784F" w14:textId="77777777" w:rsidR="00CB6E1F" w:rsidRDefault="00CB6E1F">
      <w:pPr>
        <w:tabs>
          <w:tab w:val="left" w:pos="284"/>
        </w:tabs>
        <w:ind w:right="-171"/>
        <w:jc w:val="center"/>
        <w:rPr>
          <w:rFonts w:ascii="Times" w:hAnsi="Times"/>
          <w:smallCaps/>
          <w:sz w:val="22"/>
        </w:rPr>
      </w:pPr>
    </w:p>
    <w:p w14:paraId="1E1433EF" w14:textId="77777777" w:rsidR="00CB6E1F" w:rsidRDefault="00CB6E1F">
      <w:pPr>
        <w:tabs>
          <w:tab w:val="left" w:pos="284"/>
        </w:tabs>
        <w:ind w:right="-171"/>
        <w:rPr>
          <w:rFonts w:ascii="Palatino" w:hAnsi="Palatino"/>
          <w:smallCaps/>
          <w:u w:val="single"/>
        </w:rPr>
      </w:pPr>
    </w:p>
    <w:p w14:paraId="08192B5F" w14:textId="77777777" w:rsidR="00CB6E1F" w:rsidRDefault="00CB6E1F">
      <w:pPr>
        <w:tabs>
          <w:tab w:val="left" w:pos="284"/>
        </w:tabs>
        <w:ind w:right="-171"/>
        <w:rPr>
          <w:rFonts w:ascii="Palatino" w:hAnsi="Palatino"/>
          <w:smallCaps/>
          <w:u w:val="single"/>
        </w:rPr>
      </w:pPr>
    </w:p>
    <w:p w14:paraId="48A1A34B" w14:textId="77777777" w:rsidR="00CB6E1F" w:rsidRDefault="00CB6E1F">
      <w:pPr>
        <w:tabs>
          <w:tab w:val="left" w:pos="284"/>
        </w:tabs>
        <w:ind w:right="-171"/>
        <w:rPr>
          <w:rFonts w:ascii="Palatino" w:hAnsi="Palatino"/>
          <w:smallCaps/>
          <w:u w:val="single"/>
        </w:rPr>
      </w:pPr>
    </w:p>
    <w:p w14:paraId="7C024E88" w14:textId="77777777" w:rsidR="00CB6E1F" w:rsidRDefault="00CB6E1F">
      <w:pPr>
        <w:tabs>
          <w:tab w:val="left" w:pos="284"/>
        </w:tabs>
        <w:ind w:right="-171"/>
        <w:rPr>
          <w:rFonts w:ascii="Palatino" w:hAnsi="Palatino"/>
          <w:smallCaps/>
          <w:sz w:val="16"/>
          <w:u w:val="single"/>
        </w:rPr>
      </w:pPr>
    </w:p>
    <w:p w14:paraId="4278EDDF" w14:textId="77777777" w:rsidR="00BF1862" w:rsidRDefault="00BF1862">
      <w:pPr>
        <w:tabs>
          <w:tab w:val="left" w:pos="284"/>
        </w:tabs>
        <w:ind w:right="-171"/>
        <w:rPr>
          <w:rFonts w:asciiTheme="minorHAnsi" w:hAnsiTheme="minorHAnsi"/>
          <w:smallCaps/>
          <w:u w:val="single"/>
        </w:rPr>
      </w:pPr>
    </w:p>
    <w:p w14:paraId="344A6725" w14:textId="77777777" w:rsidR="00BF1862" w:rsidRDefault="00BF1862">
      <w:pPr>
        <w:tabs>
          <w:tab w:val="left" w:pos="284"/>
        </w:tabs>
        <w:ind w:right="-171"/>
        <w:rPr>
          <w:rFonts w:asciiTheme="minorHAnsi" w:hAnsiTheme="minorHAnsi"/>
          <w:smallCaps/>
          <w:u w:val="single"/>
        </w:rPr>
      </w:pPr>
    </w:p>
    <w:p w14:paraId="7F8BB2E2" w14:textId="77777777" w:rsidR="00CB6E1F" w:rsidRPr="00CC6410" w:rsidRDefault="00CB6E1F">
      <w:pPr>
        <w:tabs>
          <w:tab w:val="left" w:pos="284"/>
        </w:tabs>
        <w:ind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  <w:u w:val="single"/>
        </w:rPr>
        <w:t>RÉCOMPENSE DEMANDÉE</w:t>
      </w:r>
      <w:r w:rsidRPr="00CC6410">
        <w:rPr>
          <w:rFonts w:asciiTheme="minorHAnsi" w:hAnsiTheme="minorHAnsi"/>
          <w:smallCaps/>
        </w:rPr>
        <w:t> :</w:t>
      </w:r>
      <w:r w:rsidRPr="00CC6410">
        <w:rPr>
          <w:rFonts w:asciiTheme="minorHAnsi" w:hAnsiTheme="minorHAnsi"/>
        </w:rPr>
        <w:t xml:space="preserve"> </w:t>
      </w:r>
    </w:p>
    <w:p w14:paraId="2D5A957E" w14:textId="77777777" w:rsidR="00CB6E1F" w:rsidRPr="00CC6410" w:rsidRDefault="00CB6E1F">
      <w:pPr>
        <w:tabs>
          <w:tab w:val="left" w:pos="284"/>
        </w:tabs>
        <w:ind w:left="709" w:right="-171"/>
        <w:rPr>
          <w:rFonts w:asciiTheme="minorHAnsi" w:hAnsiTheme="minorHAnsi"/>
          <w:smallCaps/>
        </w:rPr>
      </w:pPr>
      <w:r w:rsidRPr="00CC6410">
        <w:rPr>
          <w:rFonts w:asciiTheme="minorHAnsi" w:hAnsiTheme="minorHAnsi"/>
          <w:smallCaps/>
        </w:rPr>
        <w:t>Bronze</w:t>
      </w:r>
      <w:r w:rsidRPr="00CC6410">
        <w:rPr>
          <w:rFonts w:asciiTheme="minorHAnsi" w:hAnsiTheme="minorHAnsi"/>
          <w:smallCaps/>
        </w:rPr>
        <w:tab/>
      </w:r>
      <w:r w:rsidRPr="00CC6410">
        <w:rPr>
          <w:rFonts w:asciiTheme="minorHAnsi" w:hAnsiTheme="minorHAnsi"/>
          <w:smallCaps/>
        </w:rPr>
        <w:tab/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A78B2">
        <w:rPr>
          <w:rFonts w:asciiTheme="minorHAnsi" w:hAnsiTheme="minorHAnsi"/>
          <w:smallCaps/>
          <w:sz w:val="36"/>
        </w:rPr>
      </w:r>
      <w:r w:rsidR="006A78B2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bookmarkEnd w:id="0"/>
    </w:p>
    <w:p w14:paraId="0725D353" w14:textId="2DFF5401" w:rsidR="00CB6E1F" w:rsidRPr="00CC6410" w:rsidRDefault="00CB6E1F">
      <w:pPr>
        <w:tabs>
          <w:tab w:val="left" w:pos="284"/>
        </w:tabs>
        <w:ind w:left="709"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</w:rPr>
        <w:t>Argent</w:t>
      </w:r>
      <w:r w:rsidRPr="00CC6410">
        <w:rPr>
          <w:rFonts w:asciiTheme="minorHAnsi" w:hAnsiTheme="minorHAnsi"/>
          <w:smallCaps/>
        </w:rPr>
        <w:tab/>
      </w:r>
      <w:r w:rsidRPr="00CC6410">
        <w:rPr>
          <w:rFonts w:asciiTheme="minorHAnsi" w:hAnsiTheme="minorHAnsi"/>
          <w:smallCaps/>
        </w:rPr>
        <w:tab/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A78B2">
        <w:rPr>
          <w:rFonts w:asciiTheme="minorHAnsi" w:hAnsiTheme="minorHAnsi"/>
          <w:smallCaps/>
          <w:sz w:val="36"/>
        </w:rPr>
      </w:r>
      <w:r w:rsidR="006A78B2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bookmarkEnd w:id="1"/>
      <w:r w:rsidRPr="00CC6410">
        <w:rPr>
          <w:rFonts w:asciiTheme="minorHAnsi" w:hAnsiTheme="minorHAnsi"/>
          <w:smallCaps/>
        </w:rPr>
        <w:t xml:space="preserve"> </w:t>
      </w:r>
      <w:r w:rsidR="006B564A" w:rsidRPr="00CC6410">
        <w:rPr>
          <w:rFonts w:asciiTheme="minorHAnsi" w:hAnsiTheme="minorHAnsi"/>
          <w:smallCaps/>
        </w:rPr>
        <w:tab/>
      </w:r>
      <w:r w:rsidR="006B564A" w:rsidRPr="00CC6410">
        <w:rPr>
          <w:rFonts w:asciiTheme="minorHAnsi" w:hAnsiTheme="minorHAnsi"/>
          <w:smallCaps/>
          <w:sz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564A"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="006B564A" w:rsidRPr="00CC6410">
        <w:rPr>
          <w:rFonts w:asciiTheme="minorHAnsi" w:hAnsiTheme="minorHAnsi"/>
          <w:smallCaps/>
          <w:sz w:val="36"/>
        </w:rPr>
        <w:instrText xml:space="preserve"> </w:instrText>
      </w:r>
      <w:r w:rsidR="006A78B2">
        <w:rPr>
          <w:rFonts w:asciiTheme="minorHAnsi" w:hAnsiTheme="minorHAnsi"/>
          <w:smallCaps/>
          <w:sz w:val="36"/>
        </w:rPr>
      </w:r>
      <w:r w:rsidR="006A78B2">
        <w:rPr>
          <w:rFonts w:asciiTheme="minorHAnsi" w:hAnsiTheme="minorHAnsi"/>
          <w:smallCaps/>
          <w:sz w:val="36"/>
        </w:rPr>
        <w:fldChar w:fldCharType="separate"/>
      </w:r>
      <w:r w:rsidR="006B564A" w:rsidRPr="00CC6410">
        <w:rPr>
          <w:rFonts w:asciiTheme="minorHAnsi" w:hAnsiTheme="minorHAnsi"/>
          <w:smallCaps/>
          <w:sz w:val="36"/>
        </w:rPr>
        <w:fldChar w:fldCharType="end"/>
      </w:r>
      <w:r w:rsidR="006B564A" w:rsidRPr="00CC6410">
        <w:rPr>
          <w:rFonts w:asciiTheme="minorHAnsi" w:hAnsiTheme="minorHAnsi"/>
          <w:smallCaps/>
        </w:rPr>
        <w:t xml:space="preserve"> </w:t>
      </w:r>
      <w:r w:rsidRPr="00CC6410">
        <w:rPr>
          <w:rFonts w:asciiTheme="minorHAnsi" w:hAnsiTheme="minorHAnsi"/>
          <w:i/>
          <w:color w:val="FF0000"/>
        </w:rPr>
        <w:t xml:space="preserve"> </w:t>
      </w:r>
      <w:r w:rsidR="006B564A" w:rsidRPr="00CC6410">
        <w:rPr>
          <w:rFonts w:asciiTheme="minorHAnsi" w:hAnsiTheme="minorHAnsi"/>
        </w:rPr>
        <w:t>A titre exceptionnel</w:t>
      </w:r>
    </w:p>
    <w:p w14:paraId="5128D4BE" w14:textId="018DC5C9" w:rsidR="00CB6E1F" w:rsidRPr="00CC6410" w:rsidRDefault="00CB6E1F">
      <w:pPr>
        <w:tabs>
          <w:tab w:val="left" w:pos="284"/>
        </w:tabs>
        <w:ind w:left="709"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</w:rPr>
        <w:t>Or</w:t>
      </w:r>
      <w:r w:rsidRPr="00CC6410">
        <w:rPr>
          <w:rFonts w:asciiTheme="minorHAnsi" w:hAnsiTheme="minorHAnsi"/>
        </w:rPr>
        <w:t xml:space="preserve"> </w:t>
      </w: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  <w:sz w:val="3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CC6410">
        <w:rPr>
          <w:rFonts w:asciiTheme="minorHAnsi" w:hAnsiTheme="minorHAnsi"/>
          <w:sz w:val="36"/>
        </w:rPr>
        <w:instrText xml:space="preserve"> </w:instrText>
      </w:r>
      <w:r w:rsidR="00246419" w:rsidRPr="00CC6410">
        <w:rPr>
          <w:rFonts w:asciiTheme="minorHAnsi" w:hAnsiTheme="minorHAnsi"/>
          <w:sz w:val="36"/>
        </w:rPr>
        <w:instrText>FORMCHECKBOX</w:instrText>
      </w:r>
      <w:r w:rsidRPr="00CC6410">
        <w:rPr>
          <w:rFonts w:asciiTheme="minorHAnsi" w:hAnsiTheme="minorHAnsi"/>
          <w:sz w:val="36"/>
        </w:rPr>
        <w:instrText xml:space="preserve"> </w:instrText>
      </w:r>
      <w:r w:rsidR="006A78B2">
        <w:rPr>
          <w:rFonts w:asciiTheme="minorHAnsi" w:hAnsiTheme="minorHAnsi"/>
          <w:sz w:val="36"/>
        </w:rPr>
      </w:r>
      <w:r w:rsidR="006A78B2">
        <w:rPr>
          <w:rFonts w:asciiTheme="minorHAnsi" w:hAnsiTheme="minorHAnsi"/>
          <w:sz w:val="36"/>
        </w:rPr>
        <w:fldChar w:fldCharType="separate"/>
      </w:r>
      <w:r w:rsidRPr="00CC6410">
        <w:rPr>
          <w:rFonts w:asciiTheme="minorHAnsi" w:hAnsiTheme="minorHAnsi"/>
          <w:sz w:val="36"/>
        </w:rPr>
        <w:fldChar w:fldCharType="end"/>
      </w:r>
      <w:bookmarkEnd w:id="2"/>
      <w:r w:rsidR="006B564A" w:rsidRPr="00CC6410">
        <w:rPr>
          <w:rFonts w:asciiTheme="minorHAnsi" w:hAnsiTheme="minorHAnsi"/>
          <w:sz w:val="36"/>
        </w:rPr>
        <w:tab/>
      </w:r>
      <w:r w:rsidR="006B564A"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B564A"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="006B564A" w:rsidRPr="00CC6410">
        <w:rPr>
          <w:rFonts w:asciiTheme="minorHAnsi" w:hAnsiTheme="minorHAnsi"/>
          <w:smallCaps/>
          <w:sz w:val="36"/>
        </w:rPr>
        <w:instrText xml:space="preserve"> </w:instrText>
      </w:r>
      <w:r w:rsidR="006A78B2">
        <w:rPr>
          <w:rFonts w:asciiTheme="minorHAnsi" w:hAnsiTheme="minorHAnsi"/>
          <w:smallCaps/>
          <w:sz w:val="36"/>
        </w:rPr>
      </w:r>
      <w:r w:rsidR="006A78B2">
        <w:rPr>
          <w:rFonts w:asciiTheme="minorHAnsi" w:hAnsiTheme="minorHAnsi"/>
          <w:smallCaps/>
          <w:sz w:val="36"/>
        </w:rPr>
        <w:fldChar w:fldCharType="separate"/>
      </w:r>
      <w:r w:rsidR="006B564A" w:rsidRPr="00CC6410">
        <w:rPr>
          <w:rFonts w:asciiTheme="minorHAnsi" w:hAnsiTheme="minorHAnsi"/>
          <w:smallCaps/>
          <w:sz w:val="36"/>
        </w:rPr>
        <w:fldChar w:fldCharType="end"/>
      </w:r>
      <w:r w:rsidR="006B564A" w:rsidRPr="00CC6410">
        <w:rPr>
          <w:rFonts w:asciiTheme="minorHAnsi" w:hAnsiTheme="minorHAnsi"/>
          <w:smallCaps/>
          <w:sz w:val="36"/>
        </w:rPr>
        <w:t xml:space="preserve"> </w:t>
      </w:r>
      <w:r w:rsidR="006B564A" w:rsidRPr="00CC6410">
        <w:rPr>
          <w:rFonts w:asciiTheme="minorHAnsi" w:hAnsiTheme="minorHAnsi"/>
          <w:szCs w:val="24"/>
        </w:rPr>
        <w:t>A titre exceptionnel</w:t>
      </w:r>
    </w:p>
    <w:p w14:paraId="267662B4" w14:textId="77777777" w:rsidR="00CB6E1F" w:rsidRPr="00CC6410" w:rsidRDefault="00CB6E1F">
      <w:pPr>
        <w:tabs>
          <w:tab w:val="left" w:pos="284"/>
        </w:tabs>
        <w:ind w:right="-171"/>
        <w:rPr>
          <w:rFonts w:asciiTheme="minorHAnsi" w:hAnsiTheme="minorHAnsi"/>
          <w:sz w:val="10"/>
        </w:rPr>
      </w:pPr>
    </w:p>
    <w:p w14:paraId="26B55986" w14:textId="77777777" w:rsidR="00CB6E1F" w:rsidRPr="00CC6410" w:rsidRDefault="00CB6E1F" w:rsidP="00850FCD">
      <w:pPr>
        <w:tabs>
          <w:tab w:val="left" w:pos="284"/>
        </w:tabs>
        <w:ind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  <w:u w:val="single"/>
        </w:rPr>
        <w:t>Proposée par</w:t>
      </w:r>
      <w:r w:rsidRPr="00CC6410">
        <w:rPr>
          <w:rFonts w:asciiTheme="minorHAnsi" w:hAnsiTheme="minorHAnsi"/>
        </w:rPr>
        <w:t xml:space="preserve"> : </w:t>
      </w:r>
    </w:p>
    <w:p w14:paraId="1638441F" w14:textId="77777777" w:rsidR="00850FCD" w:rsidRPr="00CC6410" w:rsidRDefault="00850FCD" w:rsidP="00850FCD">
      <w:pPr>
        <w:tabs>
          <w:tab w:val="left" w:pos="284"/>
        </w:tabs>
        <w:ind w:right="-171"/>
        <w:rPr>
          <w:rFonts w:asciiTheme="minorHAnsi" w:hAnsiTheme="minorHAnsi"/>
        </w:rPr>
      </w:pP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A78B2">
        <w:rPr>
          <w:rFonts w:asciiTheme="minorHAnsi" w:hAnsiTheme="minorHAnsi"/>
          <w:smallCaps/>
          <w:sz w:val="36"/>
        </w:rPr>
      </w:r>
      <w:r w:rsidR="006A78B2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  <w:smallCaps/>
          <w:sz w:val="36"/>
        </w:rPr>
        <w:t xml:space="preserve"> </w:t>
      </w:r>
      <w:r w:rsidRPr="00CC6410">
        <w:rPr>
          <w:rFonts w:asciiTheme="minorHAnsi" w:hAnsiTheme="minorHAnsi"/>
        </w:rPr>
        <w:t>Président FFESSM</w:t>
      </w:r>
    </w:p>
    <w:p w14:paraId="079A15F5" w14:textId="77777777" w:rsidR="00850FCD" w:rsidRPr="00CC6410" w:rsidRDefault="00850FCD">
      <w:pPr>
        <w:tabs>
          <w:tab w:val="left" w:pos="284"/>
        </w:tabs>
        <w:ind w:left="709"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A78B2">
        <w:rPr>
          <w:rFonts w:asciiTheme="minorHAnsi" w:hAnsiTheme="minorHAnsi"/>
          <w:smallCaps/>
          <w:sz w:val="36"/>
        </w:rPr>
      </w:r>
      <w:r w:rsidR="006A78B2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  <w:smallCaps/>
          <w:sz w:val="36"/>
        </w:rPr>
        <w:t xml:space="preserve"> </w:t>
      </w:r>
      <w:r w:rsidRPr="00CC6410">
        <w:rPr>
          <w:rFonts w:asciiTheme="minorHAnsi" w:hAnsiTheme="minorHAnsi"/>
        </w:rPr>
        <w:t xml:space="preserve">Commission Nationale : </w:t>
      </w:r>
      <w:r w:rsidRPr="00CC6410">
        <w:rPr>
          <w:rFonts w:asciiTheme="minorHAnsi" w:hAnsiTheme="minorHAnsi"/>
          <w:smallCaps/>
          <w:sz w:val="22"/>
        </w:rPr>
        <w:t>.......................…………....................................................................</w:t>
      </w:r>
    </w:p>
    <w:p w14:paraId="3D49106D" w14:textId="77777777" w:rsidR="00850FCD" w:rsidRPr="00CC6410" w:rsidRDefault="00850FCD" w:rsidP="00850FCD">
      <w:pPr>
        <w:tabs>
          <w:tab w:val="left" w:pos="284"/>
        </w:tabs>
        <w:ind w:left="709"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A78B2">
        <w:rPr>
          <w:rFonts w:asciiTheme="minorHAnsi" w:hAnsiTheme="minorHAnsi"/>
          <w:smallCaps/>
          <w:sz w:val="36"/>
        </w:rPr>
      </w:r>
      <w:r w:rsidR="006A78B2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</w:rPr>
        <w:t xml:space="preserve"> Comité (Inter)régional : </w:t>
      </w:r>
      <w:r w:rsidRPr="00CC6410">
        <w:rPr>
          <w:rFonts w:asciiTheme="minorHAnsi" w:hAnsiTheme="minorHAnsi"/>
          <w:smallCaps/>
          <w:sz w:val="22"/>
        </w:rPr>
        <w:t>.......................…………....................................................................</w:t>
      </w:r>
    </w:p>
    <w:p w14:paraId="3707F6D2" w14:textId="2FB8120C" w:rsidR="00850FCD" w:rsidRPr="00CC6410" w:rsidRDefault="00850FCD" w:rsidP="00850FCD">
      <w:pPr>
        <w:tabs>
          <w:tab w:val="left" w:pos="284"/>
        </w:tabs>
        <w:ind w:left="709"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A78B2">
        <w:rPr>
          <w:rFonts w:asciiTheme="minorHAnsi" w:hAnsiTheme="minorHAnsi"/>
          <w:smallCaps/>
          <w:sz w:val="36"/>
        </w:rPr>
      </w:r>
      <w:r w:rsidR="006A78B2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  <w:smallCaps/>
          <w:sz w:val="36"/>
        </w:rPr>
        <w:t xml:space="preserve"> </w:t>
      </w:r>
      <w:r w:rsidR="006B564A" w:rsidRPr="00CC6410">
        <w:rPr>
          <w:rFonts w:asciiTheme="minorHAnsi" w:hAnsiTheme="minorHAnsi"/>
          <w:szCs w:val="24"/>
        </w:rPr>
        <w:t>Comité</w:t>
      </w:r>
      <w:r w:rsidR="006B564A" w:rsidRPr="00CC6410">
        <w:rPr>
          <w:rFonts w:asciiTheme="minorHAnsi" w:hAnsiTheme="minorHAnsi"/>
          <w:smallCaps/>
          <w:sz w:val="36"/>
        </w:rPr>
        <w:t xml:space="preserve"> </w:t>
      </w:r>
      <w:r w:rsidRPr="00CC6410">
        <w:rPr>
          <w:rFonts w:asciiTheme="minorHAnsi" w:hAnsiTheme="minorHAnsi"/>
        </w:rPr>
        <w:t xml:space="preserve">Départemental : </w:t>
      </w:r>
      <w:r w:rsidRPr="00CC6410">
        <w:rPr>
          <w:rFonts w:asciiTheme="minorHAnsi" w:hAnsiTheme="minorHAnsi"/>
          <w:smallCaps/>
          <w:sz w:val="22"/>
        </w:rPr>
        <w:t>.......................……………..……....</w:t>
      </w:r>
      <w:r w:rsidR="006B564A" w:rsidRPr="00CC6410">
        <w:rPr>
          <w:rFonts w:asciiTheme="minorHAnsi" w:hAnsiTheme="minorHAnsi"/>
          <w:smallCaps/>
          <w:sz w:val="22"/>
        </w:rPr>
        <w:t>.....</w:t>
      </w:r>
      <w:r w:rsidRPr="00CC6410">
        <w:rPr>
          <w:rFonts w:asciiTheme="minorHAnsi" w:hAnsiTheme="minorHAnsi"/>
          <w:smallCaps/>
          <w:sz w:val="22"/>
        </w:rPr>
        <w:t>..................................</w:t>
      </w:r>
      <w:r w:rsidR="00CC6410">
        <w:rPr>
          <w:rFonts w:asciiTheme="minorHAnsi" w:hAnsiTheme="minorHAnsi"/>
          <w:smallCaps/>
          <w:sz w:val="22"/>
        </w:rPr>
        <w:t>...</w:t>
      </w:r>
      <w:r w:rsidRPr="00CC6410">
        <w:rPr>
          <w:rFonts w:asciiTheme="minorHAnsi" w:hAnsiTheme="minorHAnsi"/>
          <w:smallCaps/>
          <w:sz w:val="22"/>
        </w:rPr>
        <w:t>..........</w:t>
      </w:r>
    </w:p>
    <w:p w14:paraId="4794AC3B" w14:textId="43992C27" w:rsidR="00850FCD" w:rsidRPr="00CC6410" w:rsidRDefault="00850FCD" w:rsidP="00850FCD">
      <w:pPr>
        <w:tabs>
          <w:tab w:val="left" w:pos="284"/>
        </w:tabs>
        <w:ind w:left="709"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A78B2">
        <w:rPr>
          <w:rFonts w:asciiTheme="minorHAnsi" w:hAnsiTheme="minorHAnsi"/>
          <w:smallCaps/>
          <w:sz w:val="36"/>
        </w:rPr>
      </w:r>
      <w:r w:rsidR="006A78B2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  <w:smallCaps/>
          <w:sz w:val="36"/>
        </w:rPr>
        <w:t xml:space="preserve"> </w:t>
      </w:r>
      <w:r w:rsidRPr="00CC6410">
        <w:rPr>
          <w:rFonts w:asciiTheme="minorHAnsi" w:hAnsiTheme="minorHAnsi"/>
        </w:rPr>
        <w:t>Ligue</w:t>
      </w:r>
      <w:r w:rsidRPr="00CC6410">
        <w:rPr>
          <w:rFonts w:asciiTheme="minorHAnsi" w:hAnsiTheme="minorHAnsi"/>
          <w:i/>
        </w:rPr>
        <w:t> :</w:t>
      </w:r>
      <w:r w:rsidRPr="00CC6410">
        <w:rPr>
          <w:rFonts w:asciiTheme="minorHAnsi" w:hAnsiTheme="minorHAnsi"/>
          <w:smallCaps/>
          <w:sz w:val="22"/>
        </w:rPr>
        <w:t>...................…...........………………........................................................................</w:t>
      </w:r>
      <w:r w:rsidR="00CC6410">
        <w:rPr>
          <w:rFonts w:asciiTheme="minorHAnsi" w:hAnsiTheme="minorHAnsi"/>
          <w:smallCaps/>
          <w:sz w:val="22"/>
        </w:rPr>
        <w:t>.</w:t>
      </w:r>
      <w:r w:rsidRPr="00CC6410">
        <w:rPr>
          <w:rFonts w:asciiTheme="minorHAnsi" w:hAnsiTheme="minorHAnsi"/>
          <w:smallCaps/>
          <w:sz w:val="22"/>
        </w:rPr>
        <w:t>..........</w:t>
      </w:r>
    </w:p>
    <w:p w14:paraId="2DA03A63" w14:textId="77777777" w:rsidR="00850FCD" w:rsidRPr="00CC6410" w:rsidRDefault="00850FCD">
      <w:pPr>
        <w:tabs>
          <w:tab w:val="left" w:pos="284"/>
        </w:tabs>
        <w:ind w:right="-170"/>
        <w:rPr>
          <w:rFonts w:asciiTheme="minorHAnsi" w:hAnsiTheme="minorHAnsi"/>
          <w:sz w:val="10"/>
        </w:rPr>
      </w:pPr>
    </w:p>
    <w:p w14:paraId="76ECB177" w14:textId="77777777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z w:val="16"/>
        </w:rPr>
      </w:pPr>
    </w:p>
    <w:p w14:paraId="716129B3" w14:textId="33E3B5D2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 xml:space="preserve">Nom : ...............................................................  </w:t>
      </w:r>
      <w:proofErr w:type="spellStart"/>
      <w:r w:rsidRPr="00CC6410">
        <w:rPr>
          <w:rFonts w:asciiTheme="minorHAnsi" w:hAnsiTheme="minorHAnsi"/>
          <w:smallCaps/>
          <w:sz w:val="22"/>
        </w:rPr>
        <w:t>Prenoms</w:t>
      </w:r>
      <w:proofErr w:type="spellEnd"/>
      <w:r w:rsidRPr="00CC6410">
        <w:rPr>
          <w:rFonts w:asciiTheme="minorHAnsi" w:hAnsiTheme="minorHAnsi"/>
          <w:smallCaps/>
          <w:sz w:val="22"/>
        </w:rPr>
        <w:t> : ................................</w:t>
      </w:r>
      <w:r w:rsidR="006B564A" w:rsidRPr="00CC6410">
        <w:rPr>
          <w:rFonts w:asciiTheme="minorHAnsi" w:hAnsiTheme="minorHAnsi"/>
          <w:smallCaps/>
          <w:sz w:val="22"/>
        </w:rPr>
        <w:t>............</w:t>
      </w:r>
      <w:r w:rsidRPr="00CC6410">
        <w:rPr>
          <w:rFonts w:asciiTheme="minorHAnsi" w:hAnsiTheme="minorHAnsi"/>
          <w:smallCaps/>
          <w:sz w:val="22"/>
        </w:rPr>
        <w:t>........................</w:t>
      </w:r>
      <w:r w:rsidR="00CC6410">
        <w:rPr>
          <w:rFonts w:asciiTheme="minorHAnsi" w:hAnsiTheme="minorHAnsi"/>
          <w:smallCaps/>
          <w:sz w:val="22"/>
        </w:rPr>
        <w:t>.....</w:t>
      </w:r>
      <w:r w:rsidRPr="00CC6410">
        <w:rPr>
          <w:rFonts w:asciiTheme="minorHAnsi" w:hAnsiTheme="minorHAnsi"/>
          <w:smallCaps/>
          <w:sz w:val="22"/>
        </w:rPr>
        <w:t>.....</w:t>
      </w:r>
    </w:p>
    <w:p w14:paraId="3789A174" w14:textId="77777777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16"/>
        </w:rPr>
      </w:pPr>
    </w:p>
    <w:p w14:paraId="3603A87F" w14:textId="663FAD2E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Date de Naissance : ………………........................   Lieu : .....................................…..........</w:t>
      </w:r>
      <w:r w:rsidR="00CC6410">
        <w:rPr>
          <w:rFonts w:asciiTheme="minorHAnsi" w:hAnsiTheme="minorHAnsi"/>
          <w:smallCaps/>
          <w:sz w:val="22"/>
        </w:rPr>
        <w:t>............</w:t>
      </w:r>
      <w:r w:rsidRPr="00CC6410">
        <w:rPr>
          <w:rFonts w:asciiTheme="minorHAnsi" w:hAnsiTheme="minorHAnsi"/>
          <w:smallCaps/>
          <w:sz w:val="22"/>
        </w:rPr>
        <w:t>..................</w:t>
      </w:r>
      <w:r w:rsidR="00CC6410">
        <w:rPr>
          <w:rFonts w:asciiTheme="minorHAnsi" w:hAnsiTheme="minorHAnsi"/>
          <w:smallCaps/>
          <w:sz w:val="22"/>
        </w:rPr>
        <w:t>.......</w:t>
      </w:r>
      <w:r w:rsidRPr="00CC6410">
        <w:rPr>
          <w:rFonts w:asciiTheme="minorHAnsi" w:hAnsiTheme="minorHAnsi"/>
          <w:smallCaps/>
          <w:sz w:val="22"/>
        </w:rPr>
        <w:t>.</w:t>
      </w:r>
    </w:p>
    <w:p w14:paraId="4563E34F" w14:textId="77777777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8"/>
        </w:rPr>
      </w:pPr>
    </w:p>
    <w:p w14:paraId="24141901" w14:textId="77777777" w:rsidR="00850FCD" w:rsidRPr="00CC6410" w:rsidRDefault="00850FCD">
      <w:pPr>
        <w:tabs>
          <w:tab w:val="left" w:pos="284"/>
        </w:tabs>
        <w:spacing w:line="360" w:lineRule="auto"/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Adresse : ............................................................................................................................................................</w:t>
      </w:r>
    </w:p>
    <w:p w14:paraId="321003E5" w14:textId="41C319A6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…………….............................................................................................................................................</w:t>
      </w:r>
      <w:r w:rsidR="00CC6410">
        <w:rPr>
          <w:rFonts w:asciiTheme="minorHAnsi" w:hAnsiTheme="minorHAnsi"/>
          <w:smallCaps/>
          <w:sz w:val="22"/>
        </w:rPr>
        <w:t>...</w:t>
      </w:r>
      <w:r w:rsidRPr="00CC6410">
        <w:rPr>
          <w:rFonts w:asciiTheme="minorHAnsi" w:hAnsiTheme="minorHAnsi"/>
          <w:smallCaps/>
          <w:sz w:val="22"/>
        </w:rPr>
        <w:t>.............</w:t>
      </w:r>
    </w:p>
    <w:p w14:paraId="2B723B70" w14:textId="77777777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8"/>
        </w:rPr>
      </w:pPr>
    </w:p>
    <w:p w14:paraId="585F09F5" w14:textId="77777777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Sexe</w:t>
      </w:r>
      <w:r w:rsidRPr="00CC6410">
        <w:rPr>
          <w:rFonts w:asciiTheme="minorHAnsi" w:hAnsiTheme="minorHAnsi"/>
          <w:smallCaps/>
          <w:sz w:val="22"/>
        </w:rPr>
        <w:tab/>
      </w:r>
      <w:r w:rsidRPr="00CC6410">
        <w:rPr>
          <w:rFonts w:asciiTheme="minorHAnsi" w:hAnsiTheme="minorHAnsi"/>
          <w:smallCaps/>
          <w:sz w:val="22"/>
        </w:rPr>
        <w:tab/>
      </w:r>
      <w:r w:rsidRPr="00CC6410">
        <w:rPr>
          <w:rFonts w:asciiTheme="minorHAnsi" w:hAnsiTheme="minorHAnsi"/>
          <w:sz w:val="22"/>
        </w:rPr>
        <w:t>Féminin</w:t>
      </w:r>
      <w:r w:rsidRPr="00CC6410">
        <w:rPr>
          <w:rFonts w:asciiTheme="minorHAnsi" w:hAnsiTheme="minorHAnsi"/>
          <w:smallCaps/>
          <w:sz w:val="22"/>
        </w:rPr>
        <w:t xml:space="preserve"> </w:t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A78B2">
        <w:rPr>
          <w:rFonts w:asciiTheme="minorHAnsi" w:hAnsiTheme="minorHAnsi"/>
          <w:smallCaps/>
          <w:sz w:val="36"/>
        </w:rPr>
      </w:r>
      <w:r w:rsidR="006A78B2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bookmarkEnd w:id="3"/>
      <w:r w:rsidRPr="00CC6410">
        <w:rPr>
          <w:rFonts w:asciiTheme="minorHAnsi" w:hAnsiTheme="minorHAnsi"/>
          <w:smallCaps/>
          <w:sz w:val="22"/>
        </w:rPr>
        <w:tab/>
      </w:r>
      <w:r w:rsidRPr="00CC6410">
        <w:rPr>
          <w:rFonts w:asciiTheme="minorHAnsi" w:hAnsiTheme="minorHAnsi"/>
          <w:smallCaps/>
          <w:sz w:val="22"/>
        </w:rPr>
        <w:tab/>
      </w:r>
      <w:r w:rsidRPr="00CC6410">
        <w:rPr>
          <w:rFonts w:asciiTheme="minorHAnsi" w:hAnsiTheme="minorHAnsi"/>
          <w:sz w:val="22"/>
        </w:rPr>
        <w:t>Masculin</w:t>
      </w:r>
      <w:r w:rsidRPr="00CC6410">
        <w:rPr>
          <w:rFonts w:asciiTheme="minorHAnsi" w:hAnsiTheme="minorHAnsi"/>
          <w:smallCaps/>
          <w:sz w:val="22"/>
        </w:rPr>
        <w:t xml:space="preserve"> </w:t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A78B2">
        <w:rPr>
          <w:rFonts w:asciiTheme="minorHAnsi" w:hAnsiTheme="minorHAnsi"/>
          <w:smallCaps/>
          <w:sz w:val="36"/>
        </w:rPr>
      </w:r>
      <w:r w:rsidR="006A78B2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</w:p>
    <w:p w14:paraId="510DE6C7" w14:textId="77777777" w:rsidR="00850FCD" w:rsidRPr="00BF1862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10"/>
          <w:szCs w:val="10"/>
        </w:rPr>
      </w:pPr>
    </w:p>
    <w:p w14:paraId="1D5B33EA" w14:textId="77777777" w:rsidR="00850FCD" w:rsidRPr="00CC6410" w:rsidRDefault="00850FCD">
      <w:pPr>
        <w:tabs>
          <w:tab w:val="left" w:pos="284"/>
        </w:tabs>
        <w:ind w:right="-170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Profession : ...............................................................................................................................................</w:t>
      </w:r>
    </w:p>
    <w:p w14:paraId="4EE366C2" w14:textId="77777777" w:rsidR="00850FCD" w:rsidRPr="00CC6410" w:rsidRDefault="00850FCD">
      <w:pPr>
        <w:tabs>
          <w:tab w:val="left" w:pos="284"/>
        </w:tabs>
        <w:ind w:right="-170"/>
        <w:rPr>
          <w:rFonts w:asciiTheme="minorHAnsi" w:hAnsiTheme="minorHAnsi"/>
          <w:smallCaps/>
          <w:sz w:val="10"/>
        </w:rPr>
      </w:pPr>
    </w:p>
    <w:p w14:paraId="04E9F6A6" w14:textId="77777777" w:rsidR="00850FCD" w:rsidRPr="00CC6410" w:rsidRDefault="00850FCD">
      <w:pPr>
        <w:tabs>
          <w:tab w:val="left" w:pos="284"/>
        </w:tabs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z w:val="22"/>
        </w:rPr>
        <w:t>Licencié(e) à la F.F.E.S.S.M. depuis : …….</w:t>
      </w:r>
      <w:r w:rsidRPr="00CC6410">
        <w:rPr>
          <w:rFonts w:asciiTheme="minorHAnsi" w:hAnsiTheme="minorHAnsi"/>
          <w:smallCaps/>
          <w:sz w:val="22"/>
        </w:rPr>
        <w:t>.........</w:t>
      </w:r>
    </w:p>
    <w:p w14:paraId="1EA7ED70" w14:textId="77777777" w:rsidR="00850FCD" w:rsidRPr="00CC6410" w:rsidRDefault="00850FCD">
      <w:pPr>
        <w:tabs>
          <w:tab w:val="left" w:pos="284"/>
        </w:tabs>
        <w:rPr>
          <w:rFonts w:asciiTheme="minorHAnsi" w:hAnsiTheme="minorHAnsi"/>
          <w:smallCaps/>
          <w:sz w:val="8"/>
        </w:rPr>
      </w:pPr>
    </w:p>
    <w:p w14:paraId="2B4C9ED5" w14:textId="298CFD0B" w:rsidR="00850FCD" w:rsidRPr="00CC6410" w:rsidRDefault="002E7AD8">
      <w:pPr>
        <w:tabs>
          <w:tab w:val="left" w:pos="284"/>
        </w:tabs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 xml:space="preserve">Licence </w:t>
      </w:r>
      <w:r w:rsidR="00D54C4E">
        <w:rPr>
          <w:rFonts w:asciiTheme="minorHAnsi" w:hAnsiTheme="minorHAnsi"/>
          <w:smallCaps/>
          <w:sz w:val="22"/>
        </w:rPr>
        <w:t xml:space="preserve"> 201</w:t>
      </w:r>
      <w:r w:rsidR="00A02C6B">
        <w:rPr>
          <w:rFonts w:asciiTheme="minorHAnsi" w:hAnsiTheme="minorHAnsi"/>
          <w:smallCaps/>
          <w:sz w:val="22"/>
        </w:rPr>
        <w:t>8</w:t>
      </w:r>
      <w:r w:rsidR="00D54C4E">
        <w:rPr>
          <w:rFonts w:asciiTheme="minorHAnsi" w:hAnsiTheme="minorHAnsi"/>
          <w:smallCaps/>
          <w:sz w:val="22"/>
        </w:rPr>
        <w:t>/201</w:t>
      </w:r>
      <w:r w:rsidR="00A02C6B">
        <w:rPr>
          <w:rFonts w:asciiTheme="minorHAnsi" w:hAnsiTheme="minorHAnsi"/>
          <w:smallCaps/>
          <w:sz w:val="22"/>
        </w:rPr>
        <w:t>9</w:t>
      </w:r>
      <w:r w:rsidR="00850FCD" w:rsidRPr="00CC6410">
        <w:rPr>
          <w:rFonts w:asciiTheme="minorHAnsi" w:hAnsiTheme="minorHAnsi"/>
          <w:smallCaps/>
          <w:sz w:val="22"/>
        </w:rPr>
        <w:t xml:space="preserve"> : </w:t>
      </w:r>
      <w:r w:rsidR="00850FCD" w:rsidRPr="00CC6410">
        <w:rPr>
          <w:rFonts w:asciiTheme="minorHAnsi" w:hAnsiTheme="minorHAnsi"/>
          <w:smallCaps/>
          <w:sz w:val="22"/>
        </w:rPr>
        <w:tab/>
        <w:t xml:space="preserve">Oui </w:t>
      </w:r>
      <w:r w:rsidR="00850FCD" w:rsidRPr="00CC6410">
        <w:rPr>
          <w:rFonts w:asciiTheme="minorHAnsi" w:hAnsiTheme="minorHAnsi"/>
          <w:smallCaps/>
          <w:sz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0FCD"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="00850FCD" w:rsidRPr="00CC6410">
        <w:rPr>
          <w:rFonts w:asciiTheme="minorHAnsi" w:hAnsiTheme="minorHAnsi"/>
          <w:smallCaps/>
          <w:sz w:val="36"/>
        </w:rPr>
        <w:instrText xml:space="preserve"> </w:instrText>
      </w:r>
      <w:r w:rsidR="006A78B2">
        <w:rPr>
          <w:rFonts w:asciiTheme="minorHAnsi" w:hAnsiTheme="minorHAnsi"/>
          <w:smallCaps/>
          <w:sz w:val="36"/>
        </w:rPr>
      </w:r>
      <w:r w:rsidR="006A78B2">
        <w:rPr>
          <w:rFonts w:asciiTheme="minorHAnsi" w:hAnsiTheme="minorHAnsi"/>
          <w:smallCaps/>
          <w:sz w:val="36"/>
        </w:rPr>
        <w:fldChar w:fldCharType="separate"/>
      </w:r>
      <w:r w:rsidR="00850FCD" w:rsidRPr="00CC6410">
        <w:rPr>
          <w:rFonts w:asciiTheme="minorHAnsi" w:hAnsiTheme="minorHAnsi"/>
          <w:smallCaps/>
          <w:sz w:val="36"/>
        </w:rPr>
        <w:fldChar w:fldCharType="end"/>
      </w:r>
      <w:r w:rsidR="00850FCD" w:rsidRPr="00CC6410">
        <w:rPr>
          <w:rFonts w:asciiTheme="minorHAnsi" w:hAnsiTheme="minorHAnsi"/>
          <w:smallCaps/>
          <w:sz w:val="36"/>
        </w:rPr>
        <w:tab/>
      </w:r>
      <w:r w:rsidR="00850FCD" w:rsidRPr="00CC6410">
        <w:rPr>
          <w:rFonts w:asciiTheme="minorHAnsi" w:hAnsiTheme="minorHAnsi"/>
          <w:smallCaps/>
          <w:sz w:val="22"/>
        </w:rPr>
        <w:t>non</w:t>
      </w:r>
      <w:r w:rsidR="00850FCD" w:rsidRPr="00CC6410">
        <w:rPr>
          <w:rFonts w:asciiTheme="minorHAnsi" w:hAnsiTheme="minorHAnsi"/>
          <w:smallCaps/>
          <w:sz w:val="36"/>
        </w:rPr>
        <w:t xml:space="preserve"> </w:t>
      </w:r>
      <w:r w:rsidR="00850FCD"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850FCD"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="00850FCD" w:rsidRPr="00CC6410">
        <w:rPr>
          <w:rFonts w:asciiTheme="minorHAnsi" w:hAnsiTheme="minorHAnsi"/>
          <w:smallCaps/>
          <w:sz w:val="36"/>
        </w:rPr>
        <w:instrText xml:space="preserve"> </w:instrText>
      </w:r>
      <w:r w:rsidR="006A78B2">
        <w:rPr>
          <w:rFonts w:asciiTheme="minorHAnsi" w:hAnsiTheme="minorHAnsi"/>
          <w:smallCaps/>
          <w:sz w:val="36"/>
        </w:rPr>
      </w:r>
      <w:r w:rsidR="006A78B2">
        <w:rPr>
          <w:rFonts w:asciiTheme="minorHAnsi" w:hAnsiTheme="minorHAnsi"/>
          <w:smallCaps/>
          <w:sz w:val="36"/>
        </w:rPr>
        <w:fldChar w:fldCharType="separate"/>
      </w:r>
      <w:r w:rsidR="00850FCD" w:rsidRPr="00CC6410">
        <w:rPr>
          <w:rFonts w:asciiTheme="minorHAnsi" w:hAnsiTheme="minorHAnsi"/>
          <w:smallCaps/>
          <w:sz w:val="36"/>
        </w:rPr>
        <w:fldChar w:fldCharType="end"/>
      </w:r>
    </w:p>
    <w:p w14:paraId="35760D3F" w14:textId="77777777" w:rsidR="00850FCD" w:rsidRPr="00CC6410" w:rsidRDefault="00850FCD">
      <w:pPr>
        <w:tabs>
          <w:tab w:val="left" w:pos="284"/>
        </w:tabs>
        <w:ind w:right="-170"/>
        <w:rPr>
          <w:rFonts w:asciiTheme="minorHAnsi" w:hAnsiTheme="minorHAnsi"/>
          <w:smallCaps/>
          <w:sz w:val="10"/>
        </w:rPr>
      </w:pPr>
    </w:p>
    <w:p w14:paraId="0CE708C0" w14:textId="243B53DA" w:rsidR="00850FCD" w:rsidRPr="00CC6410" w:rsidRDefault="008E4A9F">
      <w:pPr>
        <w:tabs>
          <w:tab w:val="left" w:pos="284"/>
        </w:tabs>
        <w:ind w:right="-170"/>
        <w:rPr>
          <w:rFonts w:asciiTheme="minorHAnsi" w:hAnsiTheme="minorHAnsi"/>
          <w:smallCaps/>
          <w:sz w:val="22"/>
        </w:rPr>
      </w:pPr>
      <w:r>
        <w:rPr>
          <w:rFonts w:asciiTheme="minorHAnsi" w:hAnsiTheme="minorHAnsi"/>
          <w:smallCaps/>
          <w:sz w:val="22"/>
        </w:rPr>
        <w:t>Nom du club actuel</w:t>
      </w:r>
      <w:r w:rsidR="00850FCD" w:rsidRPr="00CC6410">
        <w:rPr>
          <w:rFonts w:asciiTheme="minorHAnsi" w:hAnsiTheme="minorHAnsi"/>
          <w:smallCaps/>
          <w:sz w:val="22"/>
        </w:rPr>
        <w:t xml:space="preserve"> : ................................................................................................</w:t>
      </w:r>
    </w:p>
    <w:p w14:paraId="16475F95" w14:textId="77777777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mallCaps/>
          <w:sz w:val="16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165"/>
      </w:tblGrid>
      <w:tr w:rsidR="00CC6410" w:rsidRPr="00CC6410" w14:paraId="7F242382" w14:textId="77777777" w:rsidTr="00CC641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8296" w14:textId="77777777" w:rsidR="006B564A" w:rsidRPr="00CC6410" w:rsidRDefault="006B564A" w:rsidP="006B564A">
            <w:pPr>
              <w:tabs>
                <w:tab w:val="left" w:pos="284"/>
                <w:tab w:val="left" w:pos="3828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Titre Fédéral actuel</w:t>
            </w:r>
          </w:p>
          <w:p w14:paraId="1BC68D46" w14:textId="666ED8A1" w:rsidR="006B564A" w:rsidRPr="0015188F" w:rsidRDefault="006B564A" w:rsidP="0015188F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6410">
              <w:rPr>
                <w:rFonts w:asciiTheme="minorHAnsi" w:hAnsiTheme="minorHAnsi"/>
                <w:sz w:val="22"/>
                <w:szCs w:val="22"/>
              </w:rPr>
              <w:t>(au niveau National, Régional, Départemental ou Local)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82EF" w14:textId="77777777" w:rsidR="006B564A" w:rsidRPr="00CC6410" w:rsidRDefault="006B564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F79CFC1" w14:textId="77777777" w:rsidR="006B564A" w:rsidRPr="00CC6410" w:rsidRDefault="006B564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CC6410" w:rsidRPr="00CC6410" w14:paraId="2210A0CD" w14:textId="77777777" w:rsidTr="00CC641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FA4B" w14:textId="280F2EAD" w:rsidR="00850FCD" w:rsidRPr="00CC6410" w:rsidRDefault="00E83ABF" w:rsidP="00CC6410">
            <w:pPr>
              <w:tabs>
                <w:tab w:val="left" w:pos="284"/>
                <w:tab w:val="left" w:pos="3758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Actions ou titres</w:t>
            </w:r>
            <w:r w:rsidR="00850FCD" w:rsidRPr="00CC6410">
              <w:rPr>
                <w:rFonts w:asciiTheme="minorHAnsi" w:hAnsiTheme="minorHAnsi"/>
                <w:b/>
                <w:sz w:val="22"/>
                <w:szCs w:val="22"/>
              </w:rPr>
              <w:t xml:space="preserve"> au sein des Clubs ou Comités Départementaux et Régionaux de la F.F.E.S.S.M.</w:t>
            </w:r>
          </w:p>
          <w:p w14:paraId="4D16F54C" w14:textId="77777777" w:rsidR="00850FCD" w:rsidRDefault="00850FCD" w:rsidP="006B564A">
            <w:pPr>
              <w:tabs>
                <w:tab w:val="left" w:pos="284"/>
                <w:tab w:val="left" w:pos="3758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Titres et dates</w:t>
            </w:r>
          </w:p>
          <w:p w14:paraId="7510A4E2" w14:textId="77777777" w:rsidR="00CC6410" w:rsidRPr="00CC6410" w:rsidRDefault="00CC6410" w:rsidP="006B564A">
            <w:pPr>
              <w:tabs>
                <w:tab w:val="left" w:pos="284"/>
                <w:tab w:val="left" w:pos="3758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04CD4D96" w14:textId="61AAEB45" w:rsidR="00850FCD" w:rsidRPr="00CC6410" w:rsidRDefault="00CC6410" w:rsidP="00CC6410">
            <w:pPr>
              <w:tabs>
                <w:tab w:val="left" w:pos="284"/>
              </w:tabs>
              <w:ind w:right="72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>Pour les</w:t>
            </w:r>
            <w:r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demandes de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médailles d'argent ou d'or, il convient de préciser quelles sont les  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  <w:u w:val="single"/>
              </w:rPr>
              <w:t>actions fédérales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du postulant  depuis l'obtention 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  <w:u w:val="single"/>
              </w:rPr>
              <w:t>de la médaille précédente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3953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C720A14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3DF994CE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2ACE8046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4F1BC450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7470474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A82DCB5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095A14A7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5FD6F8BF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5511AC6C" w14:textId="77777777" w:rsidR="00850FCD" w:rsidRPr="00CC6410" w:rsidRDefault="00850FCD" w:rsidP="00850FCD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</w:tbl>
    <w:p w14:paraId="2BD4FEFF" w14:textId="77777777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mallCaps/>
          <w:sz w:val="22"/>
          <w:szCs w:val="22"/>
        </w:rPr>
      </w:pPr>
    </w:p>
    <w:tbl>
      <w:tblPr>
        <w:tblW w:w="10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  <w:gridCol w:w="1842"/>
      </w:tblGrid>
      <w:tr w:rsidR="00E34661" w:rsidRPr="00CC6410" w14:paraId="240ECA03" w14:textId="77777777" w:rsidTr="00E34661">
        <w:trPr>
          <w:trHeight w:val="249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86F8" w14:textId="77777777" w:rsidR="00E34661" w:rsidRPr="00CC6410" w:rsidRDefault="00E34661" w:rsidP="00E34661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Services rendus au sein de la F.F.E.S.S.M. (à l'échelon National)</w:t>
            </w:r>
          </w:p>
          <w:p w14:paraId="22E48713" w14:textId="77777777" w:rsidR="00E34661" w:rsidRDefault="00E34661" w:rsidP="00E34661">
            <w:pPr>
              <w:tabs>
                <w:tab w:val="left" w:pos="284"/>
              </w:tabs>
              <w:ind w:right="356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Titres et Dates</w:t>
            </w:r>
          </w:p>
          <w:p w14:paraId="341EB979" w14:textId="77777777" w:rsidR="00E34661" w:rsidRPr="00CC6410" w:rsidRDefault="00E34661" w:rsidP="00E34661">
            <w:pPr>
              <w:tabs>
                <w:tab w:val="left" w:pos="284"/>
              </w:tabs>
              <w:ind w:right="356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3771C018" w14:textId="19BE1B12" w:rsidR="00E34661" w:rsidRPr="00CC6410" w:rsidRDefault="00E34661" w:rsidP="00E34661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>Pour les</w:t>
            </w:r>
            <w:r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demandes de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médailles d'argent ou d'or, il convient de préciser quelles sont les  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  <w:u w:val="single"/>
              </w:rPr>
              <w:t>actions fédérales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du postulant  depuis l'obtention 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  <w:u w:val="single"/>
              </w:rPr>
              <w:t>de la médaille précédente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3256" w14:textId="77777777" w:rsidR="00E34661" w:rsidRPr="00CC6410" w:rsidRDefault="00E34661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850FCD" w:rsidRPr="00CC6410" w14:paraId="0ADD3294" w14:textId="77777777" w:rsidTr="00E34661">
        <w:trPr>
          <w:trHeight w:val="129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4F6F" w14:textId="77777777" w:rsidR="00850FCD" w:rsidRPr="00CC6410" w:rsidRDefault="00850FCD" w:rsidP="006B564A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Titres Sportifs</w:t>
            </w:r>
          </w:p>
          <w:p w14:paraId="3BBF2426" w14:textId="77777777" w:rsidR="00850FCD" w:rsidRPr="00CC6410" w:rsidRDefault="00850FCD" w:rsidP="006B564A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(brevets ou résultats en compétition F.F.E.S.S.M.)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A2F1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14A9C8ED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508DE99D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3D9B5373" w14:textId="77777777" w:rsidR="00850FCD" w:rsidRPr="00CC6410" w:rsidRDefault="00850FCD" w:rsidP="00E34661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850FCD" w:rsidRPr="00CC6410" w14:paraId="62A0EB08" w14:textId="77777777" w:rsidTr="0015188F">
        <w:trPr>
          <w:trHeight w:val="1213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1C66" w14:textId="77777777" w:rsidR="00850FCD" w:rsidRPr="00CC6410" w:rsidRDefault="00850FCD" w:rsidP="006B564A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Actes de Sauvetage</w:t>
            </w:r>
          </w:p>
          <w:p w14:paraId="4A505D94" w14:textId="77777777" w:rsidR="00850FCD" w:rsidRPr="00CC6410" w:rsidRDefault="00850FCD" w:rsidP="006B564A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et de dévouement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F85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3CE5A23F" w14:textId="77777777" w:rsidR="00850FCD" w:rsidRPr="00CC6410" w:rsidRDefault="00850FCD" w:rsidP="00850FCD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508E15D0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5E7BEFA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569664AB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850FCD" w:rsidRPr="00CC6410" w14:paraId="357212D3" w14:textId="77777777" w:rsidTr="0015188F">
        <w:trPr>
          <w:trHeight w:val="78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6575DC" w14:textId="77777777" w:rsidR="00850FCD" w:rsidRPr="00CC6410" w:rsidRDefault="00850FCD" w:rsidP="006B564A">
            <w:pPr>
              <w:pStyle w:val="Titre2"/>
              <w:ind w:right="-70"/>
              <w:jc w:val="center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CC6410">
              <w:rPr>
                <w:rFonts w:asciiTheme="minorHAnsi" w:hAnsiTheme="minorHAnsi"/>
                <w:sz w:val="22"/>
                <w:szCs w:val="22"/>
                <w:u w:val="none"/>
              </w:rPr>
              <w:t>Titres Universitaires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204134" w14:textId="77777777" w:rsidR="00850FCD" w:rsidRPr="00CC6410" w:rsidRDefault="00850FCD" w:rsidP="0015188F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850FCD" w:rsidRPr="00CC6410" w14:paraId="49644440" w14:textId="77777777" w:rsidTr="006B564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0590" w14:textId="77777777" w:rsidR="00850FCD" w:rsidRPr="00CC6410" w:rsidRDefault="00850FCD" w:rsidP="006B564A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Travaux et publications</w:t>
            </w:r>
          </w:p>
          <w:p w14:paraId="30674825" w14:textId="77777777" w:rsidR="00850FCD" w:rsidRPr="00CC6410" w:rsidRDefault="00850FCD" w:rsidP="006B564A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(sujets subaquatiques)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D66" w14:textId="77777777" w:rsidR="00850FCD" w:rsidRPr="00CC6410" w:rsidRDefault="00850FCD" w:rsidP="00850FCD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22A2703F" w14:textId="77777777" w:rsidR="00850FCD" w:rsidRPr="00CC6410" w:rsidRDefault="00850FCD" w:rsidP="00850FCD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6E18D304" w14:textId="77777777" w:rsidR="00850FCD" w:rsidRPr="00CC6410" w:rsidRDefault="00850FCD" w:rsidP="001F727A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850FCD" w:rsidRPr="00CC6410" w14:paraId="5B87F14C" w14:textId="77777777" w:rsidTr="006B564A"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B3892" w14:textId="77777777" w:rsidR="00850FCD" w:rsidRPr="00CC6410" w:rsidRDefault="00850FCD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Distinctions Honorifiques</w:t>
            </w:r>
          </w:p>
          <w:p w14:paraId="2BD61367" w14:textId="77777777" w:rsidR="00850FCD" w:rsidRPr="00CC6410" w:rsidRDefault="00850FCD" w:rsidP="006B564A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(médailles de la Fédération</w:t>
            </w:r>
          </w:p>
          <w:p w14:paraId="4EB33281" w14:textId="77777777" w:rsidR="00850FCD" w:rsidRPr="00CC6410" w:rsidRDefault="00850FCD">
            <w:pPr>
              <w:tabs>
                <w:tab w:val="left" w:pos="284"/>
              </w:tabs>
              <w:ind w:right="35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 xml:space="preserve"> et autres)</w:t>
            </w:r>
          </w:p>
          <w:p w14:paraId="4BA561C5" w14:textId="77777777" w:rsidR="00850FCD" w:rsidRPr="00CC6410" w:rsidRDefault="00850FCD" w:rsidP="006B564A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Indiquer obligatoirement l’année d’obtention.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936B" w14:textId="77777777" w:rsidR="00850FCD" w:rsidRPr="00CC6410" w:rsidRDefault="00850FCD">
            <w:pPr>
              <w:pStyle w:val="Titre3"/>
              <w:rPr>
                <w:rFonts w:asciiTheme="minorHAnsi" w:hAnsiTheme="minorHAnsi"/>
                <w:szCs w:val="22"/>
              </w:rPr>
            </w:pPr>
            <w:r w:rsidRPr="00CC6410">
              <w:rPr>
                <w:rFonts w:asciiTheme="minorHAnsi" w:hAnsiTheme="minorHAnsi"/>
                <w:szCs w:val="22"/>
              </w:rPr>
              <w:t>Médailles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22F9" w14:textId="77777777" w:rsidR="00850FCD" w:rsidRPr="00CC6410" w:rsidRDefault="00850FCD">
            <w:pPr>
              <w:pStyle w:val="Titre3"/>
              <w:tabs>
                <w:tab w:val="clear" w:pos="284"/>
                <w:tab w:val="left" w:pos="-70"/>
              </w:tabs>
              <w:ind w:left="-70"/>
              <w:rPr>
                <w:rFonts w:asciiTheme="minorHAnsi" w:hAnsiTheme="minorHAnsi"/>
                <w:szCs w:val="22"/>
              </w:rPr>
            </w:pPr>
            <w:r w:rsidRPr="00CC6410">
              <w:rPr>
                <w:rFonts w:asciiTheme="minorHAnsi" w:hAnsiTheme="minorHAnsi"/>
                <w:szCs w:val="22"/>
              </w:rPr>
              <w:t>Année</w:t>
            </w:r>
          </w:p>
          <w:p w14:paraId="19227FA7" w14:textId="77777777" w:rsidR="00850FCD" w:rsidRPr="00CC6410" w:rsidRDefault="00850FCD">
            <w:pPr>
              <w:tabs>
                <w:tab w:val="left" w:pos="-70"/>
              </w:tabs>
              <w:ind w:left="-70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d’Obtention</w:t>
            </w:r>
          </w:p>
        </w:tc>
      </w:tr>
      <w:tr w:rsidR="00850FCD" w:rsidRPr="00CC6410" w14:paraId="178E8850" w14:textId="77777777" w:rsidTr="006B564A">
        <w:tc>
          <w:tcPr>
            <w:tcW w:w="4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E354" w14:textId="77777777" w:rsidR="00850FCD" w:rsidRPr="00CC6410" w:rsidRDefault="00850FCD">
            <w:pPr>
              <w:tabs>
                <w:tab w:val="left" w:pos="284"/>
              </w:tabs>
              <w:ind w:right="356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484" w14:textId="77777777" w:rsidR="00850FCD" w:rsidRPr="00CC6410" w:rsidRDefault="00850FCD">
            <w:pPr>
              <w:pStyle w:val="Titre3"/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BBDE" w14:textId="77777777" w:rsidR="00850FCD" w:rsidRPr="00CC6410" w:rsidRDefault="00850FCD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  <w:p w14:paraId="2A5C0B2B" w14:textId="77777777" w:rsidR="00850FCD" w:rsidRPr="00CC6410" w:rsidRDefault="00850FCD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  <w:p w14:paraId="28252A18" w14:textId="77777777" w:rsidR="00850FCD" w:rsidRPr="00CC6410" w:rsidRDefault="00850FCD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  <w:p w14:paraId="34CC9A69" w14:textId="77777777" w:rsidR="00850FCD" w:rsidRPr="00CC6410" w:rsidRDefault="00850FCD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  <w:p w14:paraId="284C70C2" w14:textId="77777777" w:rsidR="00850FCD" w:rsidRPr="00CC6410" w:rsidRDefault="00850FCD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</w:tc>
      </w:tr>
    </w:tbl>
    <w:p w14:paraId="521023A0" w14:textId="77777777" w:rsidR="00850FCD" w:rsidRPr="00BF1862" w:rsidRDefault="00850FCD">
      <w:pPr>
        <w:tabs>
          <w:tab w:val="left" w:pos="284"/>
        </w:tabs>
        <w:ind w:left="4536"/>
        <w:jc w:val="both"/>
        <w:rPr>
          <w:rFonts w:asciiTheme="minorHAnsi" w:hAnsiTheme="minorHAnsi"/>
          <w:sz w:val="10"/>
          <w:szCs w:val="10"/>
        </w:rPr>
      </w:pPr>
      <w:r w:rsidRPr="00BF1862">
        <w:rPr>
          <w:rFonts w:asciiTheme="minorHAnsi" w:hAnsiTheme="minorHAnsi"/>
          <w:sz w:val="10"/>
          <w:szCs w:val="10"/>
        </w:rPr>
        <w:tab/>
      </w:r>
      <w:r w:rsidRPr="00BF1862">
        <w:rPr>
          <w:rFonts w:asciiTheme="minorHAnsi" w:hAnsiTheme="minorHAnsi"/>
          <w:sz w:val="10"/>
          <w:szCs w:val="10"/>
        </w:rPr>
        <w:tab/>
      </w:r>
    </w:p>
    <w:p w14:paraId="5033A4AA" w14:textId="77777777" w:rsidR="00850FCD" w:rsidRPr="00CC6410" w:rsidRDefault="00850FCD">
      <w:pPr>
        <w:tabs>
          <w:tab w:val="left" w:pos="284"/>
        </w:tabs>
        <w:ind w:left="4536"/>
        <w:jc w:val="both"/>
        <w:rPr>
          <w:rFonts w:asciiTheme="minorHAnsi" w:hAnsiTheme="minorHAnsi"/>
        </w:rPr>
      </w:pP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</w:rPr>
        <w:tab/>
        <w:t>Date ........................................</w:t>
      </w:r>
    </w:p>
    <w:p w14:paraId="6840EB0B" w14:textId="77777777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819"/>
      </w:tblGrid>
      <w:tr w:rsidR="00850FCD" w:rsidRPr="00CC6410" w14:paraId="48FB6F9A" w14:textId="77777777" w:rsidTr="0091585D">
        <w:trPr>
          <w:trHeight w:val="3124"/>
        </w:trPr>
        <w:tc>
          <w:tcPr>
            <w:tcW w:w="5457" w:type="dxa"/>
          </w:tcPr>
          <w:p w14:paraId="1D85E44F" w14:textId="77777777" w:rsidR="00850FCD" w:rsidRPr="00CC6410" w:rsidRDefault="00850FCD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  <w:sz w:val="16"/>
              </w:rPr>
            </w:pPr>
          </w:p>
          <w:p w14:paraId="34945FF9" w14:textId="77777777" w:rsidR="00850FCD" w:rsidRPr="00CC6410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CC6410">
              <w:rPr>
                <w:rFonts w:asciiTheme="minorHAnsi" w:hAnsiTheme="minorHAnsi"/>
                <w:b/>
                <w:color w:val="FF0000"/>
              </w:rPr>
              <w:t xml:space="preserve">Signature </w:t>
            </w:r>
            <w:r w:rsidRPr="00CC6410">
              <w:rPr>
                <w:rFonts w:asciiTheme="minorHAnsi" w:hAnsiTheme="minorHAnsi"/>
                <w:b/>
                <w:color w:val="FF0000"/>
                <w:u w:val="single"/>
              </w:rPr>
              <w:t>obligatoire</w:t>
            </w:r>
            <w:r w:rsidRPr="00CC6410">
              <w:rPr>
                <w:rFonts w:asciiTheme="minorHAnsi" w:hAnsiTheme="minorHAnsi"/>
                <w:b/>
                <w:color w:val="FF0000"/>
              </w:rPr>
              <w:t xml:space="preserve"> du Président de</w:t>
            </w:r>
          </w:p>
          <w:p w14:paraId="3B32B2EB" w14:textId="77777777" w:rsidR="00850FCD" w:rsidRPr="00CC6410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CC6410">
              <w:rPr>
                <w:rFonts w:asciiTheme="minorHAnsi" w:hAnsiTheme="minorHAnsi"/>
                <w:b/>
                <w:color w:val="FF0000"/>
              </w:rPr>
              <w:t>l'organisme déconcentré ou du Président</w:t>
            </w:r>
          </w:p>
          <w:p w14:paraId="2306A495" w14:textId="77777777" w:rsidR="00850FCD" w:rsidRPr="00CC6410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</w:rPr>
            </w:pPr>
            <w:r w:rsidRPr="00CC6410">
              <w:rPr>
                <w:rFonts w:asciiTheme="minorHAnsi" w:hAnsiTheme="minorHAnsi"/>
                <w:b/>
                <w:color w:val="FF0000"/>
              </w:rPr>
              <w:t>de la Commission Nationale</w:t>
            </w:r>
            <w:r w:rsidRPr="00CC6410">
              <w:rPr>
                <w:rFonts w:asciiTheme="minorHAnsi" w:hAnsiTheme="minorHAnsi"/>
                <w:b/>
              </w:rPr>
              <w:t>.</w:t>
            </w:r>
          </w:p>
          <w:p w14:paraId="50E4BF58" w14:textId="77777777" w:rsidR="00850FCD" w:rsidRPr="00CC6410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  <w:sz w:val="4"/>
              </w:rPr>
            </w:pPr>
          </w:p>
          <w:p w14:paraId="728D7D4A" w14:textId="77777777" w:rsidR="00850FCD" w:rsidRPr="00CC6410" w:rsidRDefault="00850FCD" w:rsidP="00850FCD">
            <w:pPr>
              <w:tabs>
                <w:tab w:val="left" w:pos="284"/>
                <w:tab w:val="center" w:pos="2744"/>
              </w:tabs>
              <w:ind w:right="-171"/>
              <w:rPr>
                <w:rFonts w:asciiTheme="minorHAnsi" w:hAnsiTheme="minorHAnsi"/>
                <w:b/>
                <w:sz w:val="22"/>
              </w:rPr>
            </w:pPr>
            <w:r w:rsidRPr="00CC6410">
              <w:rPr>
                <w:rFonts w:asciiTheme="minorHAnsi" w:hAnsiTheme="minorHAnsi"/>
                <w:b/>
                <w:sz w:val="22"/>
              </w:rPr>
              <w:tab/>
            </w:r>
            <w:r w:rsidRPr="00CC6410">
              <w:rPr>
                <w:rFonts w:asciiTheme="minorHAnsi" w:hAnsiTheme="minorHAnsi"/>
                <w:b/>
                <w:sz w:val="22"/>
              </w:rPr>
              <w:tab/>
              <w:t xml:space="preserve">- </w:t>
            </w:r>
            <w:r w:rsidRPr="00CC6410">
              <w:rPr>
                <w:rFonts w:asciiTheme="minorHAnsi" w:hAnsiTheme="minorHAnsi"/>
                <w:b/>
                <w:i/>
                <w:sz w:val="22"/>
              </w:rPr>
              <w:t>Avec tampon correspondant</w:t>
            </w:r>
            <w:r w:rsidRPr="00CC6410">
              <w:rPr>
                <w:rFonts w:asciiTheme="minorHAnsi" w:hAnsiTheme="minorHAnsi"/>
                <w:b/>
                <w:sz w:val="22"/>
              </w:rPr>
              <w:t xml:space="preserve"> -</w:t>
            </w:r>
          </w:p>
          <w:p w14:paraId="12ACA92F" w14:textId="77777777" w:rsidR="00850FCD" w:rsidRPr="00CC6410" w:rsidRDefault="00850FCD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</w:rPr>
            </w:pPr>
          </w:p>
          <w:p w14:paraId="04E31C49" w14:textId="77777777" w:rsidR="00850FCD" w:rsidRPr="00CC6410" w:rsidRDefault="00850FCD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</w:rPr>
            </w:pPr>
          </w:p>
          <w:p w14:paraId="17C0D671" w14:textId="77777777" w:rsidR="00850FCD" w:rsidRDefault="00850FCD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</w:rPr>
            </w:pPr>
          </w:p>
          <w:p w14:paraId="05150704" w14:textId="77777777" w:rsidR="001F727A" w:rsidRPr="00CC6410" w:rsidRDefault="001F727A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</w:rPr>
            </w:pPr>
            <w:bookmarkStart w:id="4" w:name="_GoBack"/>
            <w:bookmarkEnd w:id="4"/>
          </w:p>
          <w:p w14:paraId="2D21394A" w14:textId="77777777" w:rsidR="00E34661" w:rsidRPr="00CC6410" w:rsidRDefault="00E34661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</w:rPr>
            </w:pPr>
          </w:p>
          <w:p w14:paraId="0BAFB1B0" w14:textId="77777777" w:rsidR="00850FCD" w:rsidRPr="00CC6410" w:rsidRDefault="00850FCD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14:paraId="6E407504" w14:textId="77777777" w:rsidR="00850FCD" w:rsidRPr="00CC6410" w:rsidRDefault="00850FCD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  <w:sz w:val="16"/>
              </w:rPr>
            </w:pPr>
          </w:p>
          <w:p w14:paraId="39D6109E" w14:textId="77777777" w:rsidR="00850FCD" w:rsidRPr="00CC6410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CC6410">
              <w:rPr>
                <w:rFonts w:asciiTheme="minorHAnsi" w:hAnsiTheme="minorHAnsi"/>
                <w:b/>
                <w:color w:val="FF0000"/>
              </w:rPr>
              <w:t xml:space="preserve">Signature </w:t>
            </w:r>
            <w:r w:rsidRPr="00CC6410">
              <w:rPr>
                <w:rFonts w:asciiTheme="minorHAnsi" w:hAnsiTheme="minorHAnsi"/>
                <w:b/>
                <w:color w:val="FF0000"/>
                <w:u w:val="single"/>
              </w:rPr>
              <w:t>obligatoire</w:t>
            </w:r>
            <w:r w:rsidRPr="00CC6410">
              <w:rPr>
                <w:rFonts w:asciiTheme="minorHAnsi" w:hAnsiTheme="minorHAnsi"/>
                <w:b/>
                <w:color w:val="FF0000"/>
              </w:rPr>
              <w:t xml:space="preserve"> du Postulant</w:t>
            </w:r>
          </w:p>
          <w:p w14:paraId="6448421B" w14:textId="77777777" w:rsidR="00850FCD" w:rsidRPr="00CC6410" w:rsidRDefault="00850FCD">
            <w:pPr>
              <w:tabs>
                <w:tab w:val="left" w:pos="497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 w:rsidRPr="00CC6410">
              <w:rPr>
                <w:rFonts w:asciiTheme="minorHAnsi" w:hAnsiTheme="minorHAnsi"/>
                <w:i/>
                <w:sz w:val="22"/>
              </w:rPr>
              <w:t>Faire précéder la signature de la mention</w:t>
            </w:r>
            <w:r w:rsidRPr="00CC6410">
              <w:rPr>
                <w:rFonts w:asciiTheme="minorHAnsi" w:hAnsiTheme="minorHAnsi"/>
                <w:sz w:val="22"/>
              </w:rPr>
              <w:t xml:space="preserve"> :</w:t>
            </w:r>
            <w:r w:rsidRPr="00CC6410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431CF54D" w14:textId="77777777" w:rsidR="00850FCD" w:rsidRPr="00CC6410" w:rsidRDefault="00850FCD">
            <w:pPr>
              <w:tabs>
                <w:tab w:val="left" w:pos="497"/>
              </w:tabs>
              <w:jc w:val="center"/>
              <w:rPr>
                <w:rFonts w:asciiTheme="minorHAnsi" w:hAnsiTheme="minorHAnsi"/>
                <w:b/>
              </w:rPr>
            </w:pPr>
            <w:r w:rsidRPr="00CC6410">
              <w:rPr>
                <w:rFonts w:asciiTheme="minorHAnsi" w:hAnsiTheme="minorHAnsi"/>
                <w:b/>
                <w:i/>
                <w:sz w:val="18"/>
              </w:rPr>
              <w:t>"Certifie sur l'honneur que les renseignements ci-dessus sont exacts"</w:t>
            </w:r>
          </w:p>
        </w:tc>
      </w:tr>
    </w:tbl>
    <w:p w14:paraId="70F53E9C" w14:textId="11156D89" w:rsidR="00850FCD" w:rsidRPr="006A78B2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i/>
          <w:sz w:val="20"/>
        </w:rPr>
      </w:pPr>
      <w:r w:rsidRPr="00CC6410">
        <w:rPr>
          <w:rFonts w:asciiTheme="minorHAnsi" w:hAnsiTheme="minorHAnsi"/>
          <w:i/>
          <w:sz w:val="22"/>
        </w:rPr>
        <w:t xml:space="preserve">• </w:t>
      </w:r>
      <w:r w:rsidRPr="006A78B2">
        <w:rPr>
          <w:rFonts w:asciiTheme="minorHAnsi" w:hAnsiTheme="minorHAnsi"/>
          <w:i/>
          <w:sz w:val="20"/>
          <w:u w:val="single"/>
        </w:rPr>
        <w:t xml:space="preserve">Conditions </w:t>
      </w:r>
      <w:r w:rsidRPr="006A78B2">
        <w:rPr>
          <w:rFonts w:asciiTheme="minorHAnsi" w:hAnsiTheme="minorHAnsi"/>
          <w:i/>
          <w:smallCaps/>
          <w:sz w:val="20"/>
          <w:u w:val="single"/>
        </w:rPr>
        <w:t>d'Attribution</w:t>
      </w:r>
      <w:r w:rsidRPr="006A78B2">
        <w:rPr>
          <w:rFonts w:asciiTheme="minorHAnsi" w:hAnsiTheme="minorHAnsi"/>
          <w:i/>
          <w:sz w:val="20"/>
          <w:u w:val="single"/>
        </w:rPr>
        <w:t xml:space="preserve"> des Récompenses Fédérales</w:t>
      </w:r>
      <w:r w:rsidRPr="006A78B2">
        <w:rPr>
          <w:rFonts w:asciiTheme="minorHAnsi" w:hAnsiTheme="minorHAnsi"/>
          <w:i/>
          <w:sz w:val="20"/>
        </w:rPr>
        <w:t xml:space="preserve"> (</w:t>
      </w:r>
      <w:r w:rsidR="00443A60" w:rsidRPr="006A78B2">
        <w:rPr>
          <w:rFonts w:asciiTheme="minorHAnsi" w:hAnsiTheme="minorHAnsi"/>
          <w:i/>
          <w:sz w:val="20"/>
        </w:rPr>
        <w:t>Extrait d</w:t>
      </w:r>
      <w:r w:rsidR="00415065" w:rsidRPr="006A78B2">
        <w:rPr>
          <w:rFonts w:asciiTheme="minorHAnsi" w:hAnsiTheme="minorHAnsi"/>
          <w:i/>
          <w:sz w:val="20"/>
        </w:rPr>
        <w:t>e l'Art. VIII.3.</w:t>
      </w:r>
      <w:r w:rsidRPr="006A78B2">
        <w:rPr>
          <w:rFonts w:asciiTheme="minorHAnsi" w:hAnsiTheme="minorHAnsi"/>
          <w:i/>
          <w:sz w:val="20"/>
        </w:rPr>
        <w:t xml:space="preserve"> du Règlement Intérieur)</w:t>
      </w:r>
    </w:p>
    <w:p w14:paraId="0B6FD472" w14:textId="77777777" w:rsidR="00850FCD" w:rsidRPr="006A78B2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i/>
          <w:sz w:val="20"/>
        </w:rPr>
      </w:pPr>
    </w:p>
    <w:p w14:paraId="5C35D0EF" w14:textId="77777777" w:rsidR="00850FCD" w:rsidRPr="006A78B2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z w:val="20"/>
        </w:rPr>
      </w:pPr>
      <w:r w:rsidRPr="006A78B2">
        <w:rPr>
          <w:rFonts w:asciiTheme="minorHAnsi" w:hAnsiTheme="minorHAnsi"/>
          <w:sz w:val="20"/>
        </w:rPr>
        <w:t>- L’ancienne médaille fédérale attribuée avant 1974 est équivalente à la médaille d’or actuelle.</w:t>
      </w:r>
    </w:p>
    <w:p w14:paraId="179D5185" w14:textId="77777777" w:rsidR="00850FCD" w:rsidRPr="006A78B2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z w:val="20"/>
        </w:rPr>
      </w:pPr>
      <w:r w:rsidRPr="006A78B2">
        <w:rPr>
          <w:rFonts w:asciiTheme="minorHAnsi" w:hAnsiTheme="minorHAnsi"/>
          <w:sz w:val="20"/>
        </w:rPr>
        <w:t xml:space="preserve">- Médaille d'Argent peut être attribuée lorsque le candidat proposé est titulaire </w:t>
      </w:r>
      <w:r w:rsidRPr="006A78B2">
        <w:rPr>
          <w:rFonts w:asciiTheme="minorHAnsi" w:hAnsiTheme="minorHAnsi"/>
          <w:b/>
          <w:sz w:val="20"/>
          <w:u w:val="single"/>
        </w:rPr>
        <w:t>depuis 4 ans</w:t>
      </w:r>
      <w:r w:rsidRPr="006A78B2">
        <w:rPr>
          <w:rFonts w:asciiTheme="minorHAnsi" w:hAnsiTheme="minorHAnsi"/>
          <w:sz w:val="20"/>
        </w:rPr>
        <w:t xml:space="preserve"> de la Médaille de Bronze.</w:t>
      </w:r>
    </w:p>
    <w:p w14:paraId="094D15FD" w14:textId="77777777" w:rsidR="00850FCD" w:rsidRPr="006A78B2" w:rsidRDefault="00850FCD">
      <w:pPr>
        <w:pStyle w:val="Corpsdetexte2"/>
        <w:rPr>
          <w:rFonts w:asciiTheme="minorHAnsi" w:hAnsiTheme="minorHAnsi"/>
          <w:sz w:val="20"/>
        </w:rPr>
      </w:pPr>
      <w:r w:rsidRPr="006A78B2">
        <w:rPr>
          <w:rFonts w:asciiTheme="minorHAnsi" w:hAnsiTheme="minorHAnsi"/>
          <w:sz w:val="20"/>
        </w:rPr>
        <w:t xml:space="preserve">- Médaille d'Or peut être attribuée lorsque le candidat proposé est titulaire </w:t>
      </w:r>
      <w:r w:rsidRPr="006A78B2">
        <w:rPr>
          <w:rFonts w:asciiTheme="minorHAnsi" w:hAnsiTheme="minorHAnsi"/>
          <w:b/>
          <w:sz w:val="20"/>
          <w:u w:val="single"/>
        </w:rPr>
        <w:t>depuis 6 ans</w:t>
      </w:r>
      <w:r w:rsidR="000E17AC" w:rsidRPr="006A78B2">
        <w:rPr>
          <w:rFonts w:asciiTheme="minorHAnsi" w:hAnsiTheme="minorHAnsi"/>
          <w:sz w:val="20"/>
        </w:rPr>
        <w:t xml:space="preserve"> de la </w:t>
      </w:r>
      <w:r w:rsidRPr="006A78B2">
        <w:rPr>
          <w:rFonts w:asciiTheme="minorHAnsi" w:hAnsiTheme="minorHAnsi"/>
          <w:sz w:val="20"/>
        </w:rPr>
        <w:t>Médaille d'Argent.</w:t>
      </w:r>
    </w:p>
    <w:p w14:paraId="6D514700" w14:textId="77777777" w:rsidR="00850FCD" w:rsidRPr="006A78B2" w:rsidRDefault="00850FCD">
      <w:pPr>
        <w:pStyle w:val="Corpsdetexte2"/>
        <w:rPr>
          <w:rFonts w:asciiTheme="minorHAnsi" w:hAnsiTheme="minorHAnsi"/>
          <w:sz w:val="20"/>
        </w:rPr>
      </w:pPr>
      <w:r w:rsidRPr="006A78B2">
        <w:rPr>
          <w:rFonts w:asciiTheme="minorHAnsi" w:hAnsiTheme="minorHAnsi"/>
          <w:sz w:val="20"/>
        </w:rPr>
        <w:t>- Des dérogations exceptionnelles aux durées de stage dans les divers échelons pourront être admises en vue de récompenser les sportifs ou, d’une manière plus générale, les personnalités plus particulièrement méritantes.</w:t>
      </w:r>
    </w:p>
    <w:p w14:paraId="621DBEC3" w14:textId="77777777" w:rsidR="00850FCD" w:rsidRPr="006A78B2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z w:val="20"/>
        </w:rPr>
      </w:pPr>
    </w:p>
    <w:p w14:paraId="2A2C311B" w14:textId="77777777" w:rsidR="00850FCD" w:rsidRPr="006A78B2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i/>
          <w:sz w:val="20"/>
        </w:rPr>
      </w:pPr>
      <w:r w:rsidRPr="006A78B2">
        <w:rPr>
          <w:rFonts w:asciiTheme="minorHAnsi" w:hAnsiTheme="minorHAnsi"/>
          <w:i/>
          <w:sz w:val="20"/>
        </w:rPr>
        <w:t xml:space="preserve">• </w:t>
      </w:r>
      <w:r w:rsidRPr="006A78B2">
        <w:rPr>
          <w:rFonts w:asciiTheme="minorHAnsi" w:hAnsiTheme="minorHAnsi"/>
          <w:i/>
          <w:sz w:val="20"/>
          <w:u w:val="single"/>
        </w:rPr>
        <w:t>Conditions de</w:t>
      </w:r>
      <w:r w:rsidRPr="006A78B2">
        <w:rPr>
          <w:rFonts w:asciiTheme="minorHAnsi" w:hAnsiTheme="minorHAnsi"/>
          <w:i/>
          <w:smallCaps/>
          <w:sz w:val="20"/>
          <w:u w:val="single"/>
        </w:rPr>
        <w:t xml:space="preserve"> Remise</w:t>
      </w:r>
      <w:r w:rsidRPr="006A78B2">
        <w:rPr>
          <w:rFonts w:asciiTheme="minorHAnsi" w:hAnsiTheme="minorHAnsi"/>
          <w:i/>
          <w:sz w:val="20"/>
          <w:u w:val="single"/>
        </w:rPr>
        <w:t xml:space="preserve"> des Récompenses Fédérales au récipiendaire</w:t>
      </w:r>
    </w:p>
    <w:p w14:paraId="7C64B2B8" w14:textId="77777777" w:rsidR="00850FCD" w:rsidRPr="006A78B2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z w:val="20"/>
        </w:rPr>
      </w:pPr>
    </w:p>
    <w:p w14:paraId="3E293BD9" w14:textId="26964BB7" w:rsidR="00850FCD" w:rsidRPr="006A78B2" w:rsidRDefault="00850FCD">
      <w:pPr>
        <w:tabs>
          <w:tab w:val="left" w:pos="0"/>
        </w:tabs>
        <w:ind w:right="-171"/>
        <w:jc w:val="both"/>
        <w:rPr>
          <w:rFonts w:asciiTheme="minorHAnsi" w:hAnsiTheme="minorHAnsi"/>
          <w:sz w:val="20"/>
        </w:rPr>
      </w:pPr>
      <w:r w:rsidRPr="006A78B2">
        <w:rPr>
          <w:rFonts w:asciiTheme="minorHAnsi" w:hAnsiTheme="minorHAnsi"/>
          <w:sz w:val="20"/>
        </w:rPr>
        <w:t>- Médaille de Bronze</w:t>
      </w:r>
      <w:r w:rsidR="007B2286" w:rsidRPr="006A78B2">
        <w:rPr>
          <w:rFonts w:asciiTheme="minorHAnsi" w:hAnsiTheme="minorHAnsi"/>
          <w:sz w:val="20"/>
        </w:rPr>
        <w:t xml:space="preserve"> ou d’argent</w:t>
      </w:r>
      <w:r w:rsidRPr="006A78B2">
        <w:rPr>
          <w:rFonts w:asciiTheme="minorHAnsi" w:hAnsiTheme="minorHAnsi"/>
          <w:sz w:val="20"/>
        </w:rPr>
        <w:t xml:space="preserve"> à l'échelon Régional, Départemental ou Ligue (Assemblées, manifestations …)</w:t>
      </w:r>
    </w:p>
    <w:p w14:paraId="4EE9C92D" w14:textId="77777777" w:rsidR="00850FCD" w:rsidRPr="006A78B2" w:rsidRDefault="00850FCD">
      <w:pPr>
        <w:tabs>
          <w:tab w:val="left" w:pos="0"/>
          <w:tab w:val="left" w:pos="284"/>
        </w:tabs>
        <w:ind w:right="-171"/>
        <w:jc w:val="both"/>
        <w:rPr>
          <w:rFonts w:asciiTheme="minorHAnsi" w:hAnsiTheme="minorHAnsi"/>
          <w:sz w:val="20"/>
        </w:rPr>
      </w:pPr>
      <w:r w:rsidRPr="006A78B2">
        <w:rPr>
          <w:rFonts w:asciiTheme="minorHAnsi" w:hAnsiTheme="minorHAnsi"/>
          <w:sz w:val="20"/>
        </w:rPr>
        <w:t>- Médaille d'Or à l'échelon National (Assemblées Générales Nationales, Manifestations Nationales,      Championnats, etc...)</w:t>
      </w:r>
    </w:p>
    <w:sectPr w:rsidR="00850FCD" w:rsidRPr="006A78B2" w:rsidSect="00446917">
      <w:headerReference w:type="first" r:id="rId10"/>
      <w:pgSz w:w="11899" w:h="16838"/>
      <w:pgMar w:top="300" w:right="1021" w:bottom="595" w:left="1021" w:header="158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F12C0" w14:textId="77777777" w:rsidR="007E0F3B" w:rsidRDefault="007E0F3B">
      <w:r>
        <w:separator/>
      </w:r>
    </w:p>
  </w:endnote>
  <w:endnote w:type="continuationSeparator" w:id="0">
    <w:p w14:paraId="0DED4AF2" w14:textId="77777777" w:rsidR="007E0F3B" w:rsidRDefault="007E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5A88C" w14:textId="77777777" w:rsidR="007E0F3B" w:rsidRDefault="007E0F3B">
      <w:r>
        <w:separator/>
      </w:r>
    </w:p>
  </w:footnote>
  <w:footnote w:type="continuationSeparator" w:id="0">
    <w:p w14:paraId="40770290" w14:textId="77777777" w:rsidR="007E0F3B" w:rsidRDefault="007E0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24D4" w14:textId="04A7CDBA" w:rsidR="00850FCD" w:rsidRPr="00785306" w:rsidRDefault="00BF1862" w:rsidP="00850FCD">
    <w:pPr>
      <w:pStyle w:val="En-tte"/>
      <w:ind w:left="-709"/>
      <w:rPr>
        <w:sz w:val="16"/>
      </w:rPr>
    </w:pPr>
    <w:r>
      <w:rPr>
        <w:noProof/>
      </w:rPr>
      <w:drawing>
        <wp:inline distT="0" distB="0" distL="0" distR="0" wp14:anchorId="348BFBCA" wp14:editId="590FEBAF">
          <wp:extent cx="7123430" cy="1084117"/>
          <wp:effectExtent l="0" t="0" r="0" b="0"/>
          <wp:docPr id="3" name="Image 3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274" cy="109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hAnsi="Times New Roman" w:hint="default"/>
      </w:rPr>
    </w:lvl>
  </w:abstractNum>
  <w:abstractNum w:abstractNumId="2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A6"/>
    <w:rsid w:val="00010814"/>
    <w:rsid w:val="000220E3"/>
    <w:rsid w:val="000507FA"/>
    <w:rsid w:val="00082BF3"/>
    <w:rsid w:val="000E17AC"/>
    <w:rsid w:val="001505E1"/>
    <w:rsid w:val="0015188F"/>
    <w:rsid w:val="001533A2"/>
    <w:rsid w:val="001F727A"/>
    <w:rsid w:val="00246419"/>
    <w:rsid w:val="002A1C50"/>
    <w:rsid w:val="002A26E8"/>
    <w:rsid w:val="002E7AD8"/>
    <w:rsid w:val="00302465"/>
    <w:rsid w:val="003B1ABC"/>
    <w:rsid w:val="003B460D"/>
    <w:rsid w:val="003E00A1"/>
    <w:rsid w:val="00415065"/>
    <w:rsid w:val="00443A60"/>
    <w:rsid w:val="00446917"/>
    <w:rsid w:val="004E20C7"/>
    <w:rsid w:val="00506EBD"/>
    <w:rsid w:val="00510BFB"/>
    <w:rsid w:val="005340C4"/>
    <w:rsid w:val="005D17A4"/>
    <w:rsid w:val="006A78B2"/>
    <w:rsid w:val="006B564A"/>
    <w:rsid w:val="007801A3"/>
    <w:rsid w:val="007A34E8"/>
    <w:rsid w:val="007B2286"/>
    <w:rsid w:val="007E0F3B"/>
    <w:rsid w:val="00827D40"/>
    <w:rsid w:val="00850FCD"/>
    <w:rsid w:val="008A2E67"/>
    <w:rsid w:val="008E4A9F"/>
    <w:rsid w:val="0091585D"/>
    <w:rsid w:val="009C1CB2"/>
    <w:rsid w:val="00A02C6B"/>
    <w:rsid w:val="00A62E34"/>
    <w:rsid w:val="00A7024D"/>
    <w:rsid w:val="00AF48A6"/>
    <w:rsid w:val="00B93322"/>
    <w:rsid w:val="00BF1862"/>
    <w:rsid w:val="00CB6E1F"/>
    <w:rsid w:val="00CC6410"/>
    <w:rsid w:val="00CD67E7"/>
    <w:rsid w:val="00CE4B7D"/>
    <w:rsid w:val="00D445FC"/>
    <w:rsid w:val="00D54C4E"/>
    <w:rsid w:val="00D70863"/>
    <w:rsid w:val="00D85698"/>
    <w:rsid w:val="00E34661"/>
    <w:rsid w:val="00E83ABF"/>
    <w:rsid w:val="00E84F1D"/>
    <w:rsid w:val="00E861F2"/>
    <w:rsid w:val="00EC12C3"/>
    <w:rsid w:val="00EC3E38"/>
    <w:rsid w:val="00FA566B"/>
    <w:rsid w:val="00FD52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1D0CD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right="-171"/>
      <w:jc w:val="center"/>
      <w:outlineLvl w:val="0"/>
    </w:pPr>
    <w:rPr>
      <w:rFonts w:ascii="Georgia" w:hAnsi="Georgia"/>
      <w:b/>
      <w:smallCaps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284"/>
      </w:tabs>
      <w:ind w:right="356"/>
      <w:jc w:val="both"/>
      <w:outlineLvl w:val="1"/>
    </w:pPr>
    <w:rPr>
      <w:rFonts w:ascii="Palatino" w:hAnsi="Palatino"/>
      <w:b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284"/>
      </w:tabs>
      <w:ind w:left="355"/>
      <w:jc w:val="center"/>
      <w:outlineLvl w:val="2"/>
    </w:pPr>
    <w:rPr>
      <w:rFonts w:ascii="Palatino" w:hAnsi="Palatino"/>
      <w:b/>
      <w:i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284"/>
      </w:tabs>
      <w:ind w:right="-171"/>
      <w:jc w:val="center"/>
      <w:outlineLvl w:val="3"/>
    </w:pPr>
    <w:rPr>
      <w:rFonts w:ascii="Palatino" w:hAnsi="Palatino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284"/>
      </w:tabs>
      <w:ind w:right="356"/>
      <w:jc w:val="both"/>
    </w:pPr>
    <w:rPr>
      <w:rFonts w:ascii="Palatino" w:hAnsi="Palatino"/>
      <w:b/>
      <w:u w:val="single"/>
    </w:rPr>
  </w:style>
  <w:style w:type="paragraph" w:styleId="Corpsdetexte2">
    <w:name w:val="Body Text 2"/>
    <w:basedOn w:val="Normal"/>
    <w:pPr>
      <w:tabs>
        <w:tab w:val="left" w:pos="284"/>
      </w:tabs>
      <w:ind w:right="-171"/>
      <w:jc w:val="both"/>
    </w:pPr>
    <w:rPr>
      <w:rFonts w:ascii="Palatino" w:hAnsi="Palatino"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FD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E5FD1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4F4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right="-171"/>
      <w:jc w:val="center"/>
      <w:outlineLvl w:val="0"/>
    </w:pPr>
    <w:rPr>
      <w:rFonts w:ascii="Georgia" w:hAnsi="Georgia"/>
      <w:b/>
      <w:smallCaps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284"/>
      </w:tabs>
      <w:ind w:right="356"/>
      <w:jc w:val="both"/>
      <w:outlineLvl w:val="1"/>
    </w:pPr>
    <w:rPr>
      <w:rFonts w:ascii="Palatino" w:hAnsi="Palatino"/>
      <w:b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284"/>
      </w:tabs>
      <w:ind w:left="355"/>
      <w:jc w:val="center"/>
      <w:outlineLvl w:val="2"/>
    </w:pPr>
    <w:rPr>
      <w:rFonts w:ascii="Palatino" w:hAnsi="Palatino"/>
      <w:b/>
      <w:i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284"/>
      </w:tabs>
      <w:ind w:right="-171"/>
      <w:jc w:val="center"/>
      <w:outlineLvl w:val="3"/>
    </w:pPr>
    <w:rPr>
      <w:rFonts w:ascii="Palatino" w:hAnsi="Palatino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284"/>
      </w:tabs>
      <w:ind w:right="356"/>
      <w:jc w:val="both"/>
    </w:pPr>
    <w:rPr>
      <w:rFonts w:ascii="Palatino" w:hAnsi="Palatino"/>
      <w:b/>
      <w:u w:val="single"/>
    </w:rPr>
  </w:style>
  <w:style w:type="paragraph" w:styleId="Corpsdetexte2">
    <w:name w:val="Body Text 2"/>
    <w:basedOn w:val="Normal"/>
    <w:pPr>
      <w:tabs>
        <w:tab w:val="left" w:pos="284"/>
      </w:tabs>
      <w:ind w:right="-171"/>
      <w:jc w:val="both"/>
    </w:pPr>
    <w:rPr>
      <w:rFonts w:ascii="Palatino" w:hAnsi="Palatino"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FD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E5FD1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4F4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ffessm.fr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ffessm.fr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3795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</vt:lpstr>
    </vt:vector>
  </TitlesOfParts>
  <Company>FFESSM</Company>
  <LinksUpToDate>false</LinksUpToDate>
  <CharactersWithSpaces>4175</CharactersWithSpaces>
  <SharedDoc>false</SharedDoc>
  <HLinks>
    <vt:vector size="12" baseType="variant">
      <vt:variant>
        <vt:i4>4653156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mailto:secretariat@ffessm.fr</vt:lpwstr>
      </vt:variant>
      <vt:variant>
        <vt:lpwstr/>
      </vt:variant>
      <vt:variant>
        <vt:i4>9502781</vt:i4>
      </vt:variant>
      <vt:variant>
        <vt:i4>5880</vt:i4>
      </vt:variant>
      <vt:variant>
        <vt:i4>1025</vt:i4>
      </vt:variant>
      <vt:variant>
        <vt:i4>1</vt:i4>
      </vt:variant>
      <vt:variant>
        <vt:lpwstr>Entête FFESSM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FFESSM</dc:creator>
  <cp:lastModifiedBy>Utilisateur Windows</cp:lastModifiedBy>
  <cp:revision>2</cp:revision>
  <cp:lastPrinted>2012-02-17T13:22:00Z</cp:lastPrinted>
  <dcterms:created xsi:type="dcterms:W3CDTF">2019-02-19T08:30:00Z</dcterms:created>
  <dcterms:modified xsi:type="dcterms:W3CDTF">2019-02-19T08:30:00Z</dcterms:modified>
</cp:coreProperties>
</file>